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1BC3F3" w14:textId="78AE50FE" w:rsidR="00340768" w:rsidRDefault="00662ABA">
      <w:pPr>
        <w:pStyle w:val="Ttulo"/>
        <w:pBdr>
          <w:left w:val="none" w:sz="12" w:space="4" w:color="000080"/>
          <w:right w:val="none" w:sz="0" w:space="0" w:color="auto"/>
        </w:pBdr>
        <w:rPr>
          <w:rFonts w:cs="Arial"/>
          <w:color w:val="33CCCC"/>
          <w:sz w:val="36"/>
          <w:szCs w:val="36"/>
          <w:lang w:val="es-ES" w:eastAsia="en-US"/>
        </w:rPr>
      </w:pPr>
      <w:r w:rsidRPr="00D35DB3">
        <w:rPr>
          <w:noProof/>
          <w:color w:val="33CCCC"/>
          <w:sz w:val="36"/>
          <w:szCs w:val="36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47B0D1A" wp14:editId="77FA2324">
            <wp:simplePos x="0" y="0"/>
            <wp:positionH relativeFrom="column">
              <wp:posOffset>4248150</wp:posOffset>
            </wp:positionH>
            <wp:positionV relativeFrom="paragraph">
              <wp:posOffset>311150</wp:posOffset>
            </wp:positionV>
            <wp:extent cx="998239" cy="265409"/>
            <wp:effectExtent l="0" t="0" r="0" b="1905"/>
            <wp:wrapNone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39" cy="2654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color w:val="33CCCC"/>
          <w:sz w:val="36"/>
          <w:szCs w:val="36"/>
          <w:lang w:val="es-ES" w:eastAsia="en-US"/>
        </w:rPr>
        <w:drawing>
          <wp:anchor distT="0" distB="0" distL="114300" distR="114300" simplePos="0" relativeHeight="251660288" behindDoc="1" locked="0" layoutInCell="1" allowOverlap="1" wp14:anchorId="189F5028" wp14:editId="0C88F1D4">
            <wp:simplePos x="0" y="0"/>
            <wp:positionH relativeFrom="margin">
              <wp:posOffset>-82550</wp:posOffset>
            </wp:positionH>
            <wp:positionV relativeFrom="paragraph">
              <wp:posOffset>6350</wp:posOffset>
            </wp:positionV>
            <wp:extent cx="847725" cy="847725"/>
            <wp:effectExtent l="0" t="0" r="9525" b="9525"/>
            <wp:wrapNone/>
            <wp:docPr id="1" name="Imagen 1" descr="Imagen que contiene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nombre de la empres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0768">
        <w:rPr>
          <w:rFonts w:cs="Arial"/>
          <w:color w:val="33CCCC"/>
          <w:sz w:val="36"/>
          <w:szCs w:val="36"/>
          <w:lang w:val="es-ES" w:eastAsia="en-US"/>
        </w:rPr>
        <w:t xml:space="preserve">        </w:t>
      </w:r>
    </w:p>
    <w:p w14:paraId="30E6C722" w14:textId="4CCF4AFA" w:rsidR="00414B92" w:rsidRPr="00340768" w:rsidRDefault="00340768">
      <w:pPr>
        <w:pStyle w:val="Ttulo"/>
        <w:pBdr>
          <w:left w:val="none" w:sz="12" w:space="4" w:color="000080"/>
          <w:right w:val="none" w:sz="0" w:space="0" w:color="auto"/>
        </w:pBdr>
        <w:rPr>
          <w:b/>
          <w:bCs/>
          <w:i/>
          <w:color w:val="33CCCC"/>
          <w:sz w:val="32"/>
          <w:szCs w:val="32"/>
          <w:lang w:val="es-ES"/>
        </w:rPr>
      </w:pPr>
      <w:r>
        <w:rPr>
          <w:rFonts w:cs="Arial"/>
          <w:color w:val="33CCCC"/>
          <w:sz w:val="36"/>
          <w:szCs w:val="36"/>
          <w:lang w:val="es-ES" w:eastAsia="en-US"/>
        </w:rPr>
        <w:t xml:space="preserve">           </w:t>
      </w:r>
      <w:r w:rsidR="009F2F9A">
        <w:rPr>
          <w:rFonts w:cs="Arial"/>
          <w:color w:val="33CCCC"/>
          <w:sz w:val="36"/>
          <w:szCs w:val="36"/>
          <w:lang w:val="es-ES" w:eastAsia="en-US"/>
        </w:rPr>
        <w:t xml:space="preserve">  </w:t>
      </w:r>
      <w:r w:rsidR="009F2F9A" w:rsidRPr="009F2F9A">
        <w:rPr>
          <w:rFonts w:cs="Arial"/>
          <w:b/>
          <w:bCs/>
          <w:color w:val="33CCCC"/>
          <w:sz w:val="36"/>
          <w:szCs w:val="36"/>
          <w:lang w:val="es-ES" w:eastAsia="en-US"/>
        </w:rPr>
        <w:t>S</w:t>
      </w:r>
      <w:r w:rsidR="00D35DB3" w:rsidRPr="00340768">
        <w:rPr>
          <w:rFonts w:cs="Arial"/>
          <w:b/>
          <w:bCs/>
          <w:color w:val="33CCCC"/>
          <w:sz w:val="32"/>
          <w:szCs w:val="32"/>
          <w:lang w:val="es-ES" w:eastAsia="en-US"/>
        </w:rPr>
        <w:t>eguro Perdida de Licencia / TCP</w:t>
      </w:r>
    </w:p>
    <w:p w14:paraId="3B884CFC" w14:textId="7FDEE812" w:rsidR="00173AFC" w:rsidRDefault="00123098">
      <w:pPr>
        <w:pStyle w:val="Ttulo2"/>
        <w:spacing w:after="80"/>
        <w:rPr>
          <w:i/>
          <w:color w:val="7030A0"/>
          <w:sz w:val="20"/>
          <w:szCs w:val="20"/>
          <w:lang w:val="es-ES"/>
        </w:rPr>
      </w:pPr>
      <w:r w:rsidRPr="004C6FD4">
        <w:rPr>
          <w:i/>
          <w:color w:val="7030A0"/>
          <w:sz w:val="24"/>
          <w:szCs w:val="24"/>
          <w:lang w:val="es-ES"/>
        </w:rPr>
        <w:t>EFECTO DESEADO DE LA POLIZA:</w:t>
      </w:r>
      <w:r>
        <w:rPr>
          <w:i/>
          <w:color w:val="7030A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1015216054"/>
          <w:placeholder>
            <w:docPart w:val="0E3A06D683664D7B9ED1D8835384FD38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Content>
          <w:r w:rsidR="00663C39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aquí o pulse para escribir una fecha.</w:t>
          </w:r>
        </w:sdtContent>
      </w:sdt>
    </w:p>
    <w:p w14:paraId="3027B425" w14:textId="77777777" w:rsidR="005A5500" w:rsidRDefault="005A5500" w:rsidP="00A86AF1">
      <w:pPr>
        <w:pStyle w:val="Ttulo2"/>
        <w:spacing w:after="80"/>
        <w:rPr>
          <w:i/>
          <w:color w:val="7030A0"/>
          <w:sz w:val="24"/>
          <w:szCs w:val="24"/>
          <w:lang w:val="es-ES"/>
        </w:rPr>
      </w:pPr>
    </w:p>
    <w:p w14:paraId="04886EC1" w14:textId="06DEC4DB" w:rsidR="00125A4D" w:rsidRDefault="00203779" w:rsidP="00A86AF1">
      <w:pPr>
        <w:pStyle w:val="Ttulo2"/>
        <w:spacing w:after="80"/>
        <w:rPr>
          <w:i/>
          <w:color w:val="0070C0"/>
          <w:sz w:val="20"/>
          <w:szCs w:val="20"/>
          <w:lang w:val="es-ES"/>
        </w:rPr>
      </w:pPr>
      <w:r>
        <w:rPr>
          <w:i/>
          <w:noProof/>
          <w:color w:val="7030A0"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2A867" wp14:editId="591F0583">
                <wp:simplePos x="0" y="0"/>
                <wp:positionH relativeFrom="column">
                  <wp:posOffset>-44450</wp:posOffset>
                </wp:positionH>
                <wp:positionV relativeFrom="paragraph">
                  <wp:posOffset>363220</wp:posOffset>
                </wp:positionV>
                <wp:extent cx="5162550" cy="3365500"/>
                <wp:effectExtent l="19050" t="19050" r="19050" b="25400"/>
                <wp:wrapNone/>
                <wp:docPr id="2" name="Rectángulo: una sola esquina cort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3365500"/>
                        </a:xfrm>
                        <a:prstGeom prst="snip1Rect">
                          <a:avLst/>
                        </a:prstGeom>
                        <a:noFill/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C62B8" id="Rectángulo: una sola esquina cortada 2" o:spid="_x0000_s1026" style="position:absolute;margin-left:-3.5pt;margin-top:28.6pt;width:406.5pt;height:2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62550,336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" path="m,l4601622,r560928,560928l5162550,3365500,,3365500,,xe" filled="f" strokecolor="#3cc" strokeweight="3pt">
                <v:path arrowok="t" o:connecttype="custom" o:connectlocs="0,0;4601622,0;5162550,560928;5162550,3365500;0,3365500;0,0" o:connectangles="0,0,0,0,0,0"/>
              </v:shape>
            </w:pict>
          </mc:Fallback>
        </mc:AlternateContent>
      </w:r>
      <w:r w:rsidR="009F2F9A" w:rsidRPr="00403205">
        <w:rPr>
          <w:i/>
          <w:color w:val="7030A0"/>
          <w:sz w:val="24"/>
          <w:szCs w:val="24"/>
          <w:lang w:val="es-ES"/>
        </w:rPr>
        <w:t>TOMADOR DEL SEGURO</w:t>
      </w:r>
    </w:p>
    <w:p w14:paraId="4D2290FC" w14:textId="729FB883" w:rsidR="00414B92" w:rsidRPr="007864BD" w:rsidRDefault="00414B92">
      <w:pPr>
        <w:pStyle w:val="Ttulo2"/>
        <w:spacing w:after="80"/>
        <w:rPr>
          <w:i/>
          <w:color w:val="0070C0"/>
          <w:sz w:val="20"/>
          <w:szCs w:val="20"/>
          <w:lang w:val="es-ES"/>
        </w:rPr>
      </w:pPr>
      <w:r w:rsidRPr="000F253C">
        <w:rPr>
          <w:i/>
          <w:color w:val="0070C0"/>
          <w:sz w:val="20"/>
          <w:szCs w:val="20"/>
          <w:lang w:val="es-ES"/>
        </w:rPr>
        <w:t>*</w:t>
      </w:r>
      <w:r w:rsidR="00340768" w:rsidRPr="000F253C">
        <w:rPr>
          <w:i/>
          <w:color w:val="0070C0"/>
          <w:sz w:val="20"/>
          <w:szCs w:val="20"/>
          <w:lang w:val="es-ES"/>
        </w:rPr>
        <w:t>N</w:t>
      </w:r>
      <w:r w:rsidR="00340768" w:rsidRPr="007864BD">
        <w:rPr>
          <w:i/>
          <w:color w:val="0070C0"/>
          <w:sz w:val="20"/>
          <w:szCs w:val="20"/>
          <w:lang w:val="es-ES"/>
        </w:rPr>
        <w:t xml:space="preserve">if </w:t>
      </w:r>
      <w:r w:rsidRPr="007864BD">
        <w:rPr>
          <w:i/>
          <w:color w:val="0070C0"/>
          <w:sz w:val="20"/>
          <w:szCs w:val="20"/>
          <w:lang w:val="es-ES"/>
        </w:rPr>
        <w:t>Tomador</w:t>
      </w:r>
      <w:r w:rsidR="00FC3E05">
        <w:rPr>
          <w:i/>
          <w:color w:val="0070C0"/>
          <w:sz w:val="20"/>
          <w:szCs w:val="20"/>
          <w:lang w:val="es-ES"/>
        </w:rPr>
        <w:t>:</w:t>
      </w:r>
      <w:r w:rsidR="005C6D1A" w:rsidRPr="005C6D1A">
        <w:rPr>
          <w:rFonts w:ascii="Arial Narrow" w:hAnsi="Arial Narrow"/>
          <w:color w:val="C00000"/>
          <w:sz w:val="24"/>
          <w:szCs w:val="24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2043783314"/>
          <w:placeholder>
            <w:docPart w:val="D715B85293904F159B9CD0739BDAFC59"/>
          </w:placeholder>
          <w:showingPlcHdr/>
        </w:sdtPr>
        <w:sdtContent>
          <w:r w:rsidR="005C6D1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42210284" w14:textId="2B1AF164" w:rsidR="00414B92" w:rsidRPr="007864BD" w:rsidRDefault="00414B92">
      <w:pPr>
        <w:pStyle w:val="Ttulo2"/>
        <w:spacing w:after="80"/>
        <w:rPr>
          <w:color w:val="0070C0"/>
          <w:sz w:val="20"/>
          <w:szCs w:val="20"/>
          <w:lang w:val="es-ES"/>
        </w:rPr>
      </w:pPr>
      <w:r w:rsidRPr="007864BD">
        <w:rPr>
          <w:i/>
          <w:color w:val="0070C0"/>
          <w:sz w:val="20"/>
          <w:szCs w:val="20"/>
          <w:lang w:val="es-ES"/>
        </w:rPr>
        <w:t>*Tomador</w:t>
      </w:r>
      <w:r w:rsidR="000D3ADA">
        <w:rPr>
          <w:i/>
          <w:color w:val="0070C0"/>
          <w:sz w:val="20"/>
          <w:szCs w:val="20"/>
          <w:lang w:val="es-ES"/>
        </w:rPr>
        <w:t xml:space="preserve">: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991911717"/>
          <w:placeholder>
            <w:docPart w:val="6EC6E1937E1149989516158DC129E75C"/>
          </w:placeholder>
          <w:showingPlcHdr/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  <w:r w:rsidR="00E433D7" w:rsidRPr="00E433D7">
        <w:rPr>
          <w:color w:val="0070C0"/>
          <w:sz w:val="20"/>
          <w:szCs w:val="20"/>
          <w:lang w:val="es-ES"/>
        </w:rPr>
        <w:t xml:space="preserve"> </w:t>
      </w:r>
    </w:p>
    <w:p w14:paraId="076A5C2C" w14:textId="28773784" w:rsidR="00414B92" w:rsidRPr="007864BD" w:rsidRDefault="00414B92">
      <w:pPr>
        <w:pStyle w:val="Ttulo2"/>
        <w:spacing w:after="80"/>
        <w:rPr>
          <w:i/>
          <w:color w:val="0070C0"/>
          <w:sz w:val="20"/>
          <w:szCs w:val="20"/>
          <w:lang w:val="es-ES"/>
        </w:rPr>
      </w:pPr>
      <w:r w:rsidRPr="007864BD">
        <w:rPr>
          <w:i/>
          <w:color w:val="0070C0"/>
          <w:sz w:val="20"/>
          <w:szCs w:val="20"/>
          <w:lang w:val="es-ES"/>
        </w:rPr>
        <w:t>*Dirección</w:t>
      </w:r>
      <w:r w:rsidRPr="007864BD">
        <w:rPr>
          <w:color w:val="0070C0"/>
          <w:sz w:val="20"/>
          <w:szCs w:val="20"/>
          <w:lang w:val="es-ES"/>
        </w:rPr>
        <w:t>:</w:t>
      </w:r>
      <w:r w:rsidR="00326794" w:rsidRPr="00326794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1883896354"/>
          <w:placeholder>
            <w:docPart w:val="0F684EBE47B447F5AAAD6868C0DEABDF"/>
          </w:placeholder>
          <w:showingPlcHdr/>
        </w:sdtPr>
        <w:sdtContent>
          <w:r w:rsidR="00326794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  <w:r w:rsidR="00E433D7" w:rsidRPr="00E433D7">
        <w:rPr>
          <w:color w:val="0070C0"/>
          <w:sz w:val="20"/>
          <w:szCs w:val="20"/>
          <w:lang w:val="es-ES"/>
        </w:rPr>
        <w:t xml:space="preserve"> </w:t>
      </w:r>
    </w:p>
    <w:p w14:paraId="165EABC6" w14:textId="2DB07449" w:rsidR="00414B92" w:rsidRPr="007864BD" w:rsidRDefault="00414B92">
      <w:pPr>
        <w:pStyle w:val="Ttulo2"/>
        <w:spacing w:after="80"/>
        <w:rPr>
          <w:color w:val="0070C0"/>
          <w:sz w:val="20"/>
          <w:szCs w:val="20"/>
          <w:lang w:val="es-ES"/>
        </w:rPr>
      </w:pPr>
      <w:r w:rsidRPr="007864BD">
        <w:rPr>
          <w:i/>
          <w:color w:val="0070C0"/>
          <w:sz w:val="20"/>
          <w:szCs w:val="20"/>
          <w:lang w:val="es-ES"/>
        </w:rPr>
        <w:t>*Código Postal y Población</w:t>
      </w:r>
      <w:r w:rsidR="00FC3E05">
        <w:rPr>
          <w:i/>
          <w:color w:val="0070C0"/>
          <w:sz w:val="20"/>
          <w:szCs w:val="20"/>
          <w:lang w:val="es-ES"/>
        </w:rPr>
        <w:t>:</w:t>
      </w:r>
      <w:r w:rsidR="005C6D1A" w:rsidRPr="005C6D1A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-2033946083"/>
          <w:placeholder>
            <w:docPart w:val="8E392E112FCB425588A068B319DE6153"/>
          </w:placeholder>
          <w:showingPlcHdr/>
        </w:sdtPr>
        <w:sdtContent>
          <w:r w:rsidR="005C6D1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7B0856E9" w14:textId="4698DC71" w:rsidR="006A0359" w:rsidRDefault="00865360">
      <w:pPr>
        <w:pStyle w:val="Ttulo2"/>
        <w:spacing w:after="80"/>
        <w:rPr>
          <w:color w:val="0070C0"/>
          <w:sz w:val="20"/>
          <w:szCs w:val="20"/>
          <w:lang w:val="es-ES"/>
        </w:rPr>
      </w:pPr>
      <w:r w:rsidRPr="005A5500">
        <w:rPr>
          <w:i/>
          <w:iCs/>
          <w:color w:val="0070C0"/>
          <w:sz w:val="20"/>
          <w:szCs w:val="20"/>
          <w:lang w:val="es-ES"/>
        </w:rPr>
        <w:t>*Fecha Nacimiento:</w:t>
      </w:r>
      <w:r w:rsidRPr="007864BD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385071099"/>
          <w:placeholder>
            <w:docPart w:val="D0471FDA25C148FDA55748EEAE42A2DF"/>
          </w:placeholder>
          <w:showingPlcHdr/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6F8D2FDD" w14:textId="60346514" w:rsidR="00865360" w:rsidRPr="007864BD" w:rsidRDefault="006A0359" w:rsidP="00A86AF1">
      <w:pPr>
        <w:pStyle w:val="Ttulo2"/>
        <w:tabs>
          <w:tab w:val="left" w:pos="2694"/>
          <w:tab w:val="left" w:pos="5954"/>
        </w:tabs>
        <w:spacing w:after="80"/>
        <w:rPr>
          <w:i/>
          <w:color w:val="0070C0"/>
          <w:sz w:val="20"/>
          <w:szCs w:val="20"/>
          <w:lang w:val="es-ES"/>
        </w:rPr>
      </w:pPr>
      <w:r>
        <w:rPr>
          <w:color w:val="0070C0"/>
          <w:sz w:val="20"/>
          <w:szCs w:val="20"/>
          <w:lang w:val="es-ES"/>
        </w:rPr>
        <w:t>*</w:t>
      </w:r>
      <w:r w:rsidR="00865360" w:rsidRPr="005A5500">
        <w:rPr>
          <w:i/>
          <w:iCs/>
          <w:color w:val="0070C0"/>
          <w:sz w:val="20"/>
          <w:szCs w:val="20"/>
          <w:lang w:val="es-ES"/>
        </w:rPr>
        <w:t>Sexo:</w:t>
      </w:r>
      <w:r w:rsidR="005C6D1A" w:rsidRPr="005C6D1A">
        <w:rPr>
          <w:rFonts w:ascii="Arial Narrow" w:hAnsi="Arial Narrow"/>
          <w:color w:val="C00000"/>
          <w:sz w:val="24"/>
          <w:szCs w:val="24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54362441"/>
          <w:placeholder>
            <w:docPart w:val="CAA6480E41A344209642006F5CB004AF"/>
          </w:placeholder>
          <w:showingPlcHdr/>
          <w:dropDownList>
            <w:listItem w:value="Elija un elemento."/>
            <w:listItem w:displayText="VARON" w:value="VARON"/>
            <w:listItem w:displayText="MUJER" w:value="MUJER"/>
          </w:dropDownList>
        </w:sdtPr>
        <w:sdtContent>
          <w:r w:rsidR="005C6D1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  <w:r w:rsidR="00865360" w:rsidRPr="005A5500">
        <w:rPr>
          <w:i/>
          <w:iCs/>
          <w:color w:val="0070C0"/>
          <w:sz w:val="20"/>
          <w:szCs w:val="20"/>
          <w:lang w:val="es-ES"/>
        </w:rPr>
        <w:t>Estado Civil</w:t>
      </w:r>
      <w:r w:rsidR="00FC3E05" w:rsidRPr="005A5500">
        <w:rPr>
          <w:i/>
          <w:iCs/>
          <w:color w:val="0070C0"/>
          <w:sz w:val="20"/>
          <w:szCs w:val="20"/>
          <w:lang w:val="es-ES"/>
        </w:rPr>
        <w:t>:</w:t>
      </w:r>
      <w:r w:rsidR="005C6D1A" w:rsidRPr="005C6D1A">
        <w:rPr>
          <w:rFonts w:ascii="Arial Narrow" w:hAnsi="Arial Narrow"/>
          <w:color w:val="C00000"/>
          <w:sz w:val="24"/>
          <w:szCs w:val="24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-1919542361"/>
          <w:placeholder>
            <w:docPart w:val="DA032B63FC36469997E248ECB3C870EE"/>
          </w:placeholder>
          <w:showingPlcHdr/>
          <w:dropDownList>
            <w:listItem w:value="Elija un elemento."/>
            <w:listItem w:displayText="CASADO/A" w:value="CASADO/A"/>
            <w:listItem w:displayText="SOLTERO/A" w:value="SOLTERO/A"/>
            <w:listItem w:displayText="VIUDO/A" w:value="VIUDO/A"/>
            <w:listItem w:displayText="OTRAS" w:value="OTRAS"/>
          </w:dropDownList>
        </w:sdtPr>
        <w:sdtContent>
          <w:r w:rsidR="005C6D1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  <w:r w:rsidR="00865360" w:rsidRPr="005A5500">
        <w:rPr>
          <w:i/>
          <w:iCs/>
          <w:color w:val="0070C0"/>
          <w:sz w:val="20"/>
          <w:szCs w:val="20"/>
          <w:lang w:val="es-ES"/>
        </w:rPr>
        <w:t>Nº hijos:</w:t>
      </w:r>
      <w:r w:rsidR="00865360" w:rsidRPr="007864BD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-1195850774"/>
          <w:placeholder>
            <w:docPart w:val="22E18C416B01404F88A90C1B43EF285D"/>
          </w:placeholder>
          <w:showingPlcHdr/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48F08FB7" w14:textId="174AECF7" w:rsidR="00ED4441" w:rsidRPr="007864BD" w:rsidRDefault="00414B92">
      <w:pPr>
        <w:pStyle w:val="Ttulo1"/>
        <w:spacing w:after="80"/>
        <w:rPr>
          <w:color w:val="0070C0"/>
          <w:sz w:val="20"/>
          <w:szCs w:val="20"/>
          <w:lang w:val="es-ES"/>
        </w:rPr>
      </w:pPr>
      <w:r w:rsidRPr="007864BD">
        <w:rPr>
          <w:i/>
          <w:color w:val="0070C0"/>
          <w:sz w:val="20"/>
          <w:szCs w:val="20"/>
          <w:lang w:val="es-ES"/>
        </w:rPr>
        <w:t>*Teléfono</w:t>
      </w:r>
      <w:r w:rsidRPr="007864BD">
        <w:rPr>
          <w:color w:val="0070C0"/>
          <w:sz w:val="20"/>
          <w:szCs w:val="20"/>
          <w:lang w:val="es-ES"/>
        </w:rPr>
        <w:t xml:space="preserve">: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1421207742"/>
          <w:placeholder>
            <w:docPart w:val="D8EC23AD2FD84D5587DF79C6ECBF1D70"/>
          </w:placeholder>
          <w:showingPlcHdr/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4D5C8E60" w14:textId="579B98BF" w:rsidR="009F2F9A" w:rsidRPr="007864BD" w:rsidRDefault="009F2F9A">
      <w:pPr>
        <w:pStyle w:val="Ttulo1"/>
        <w:spacing w:after="80"/>
        <w:rPr>
          <w:color w:val="0070C0"/>
          <w:sz w:val="20"/>
          <w:szCs w:val="20"/>
          <w:lang w:val="es-ES"/>
        </w:rPr>
      </w:pPr>
      <w:r w:rsidRPr="005A5500">
        <w:rPr>
          <w:i/>
          <w:iCs/>
          <w:color w:val="0070C0"/>
          <w:sz w:val="20"/>
          <w:szCs w:val="20"/>
          <w:lang w:val="es-ES"/>
        </w:rPr>
        <w:t>*Correo electrónico</w:t>
      </w:r>
      <w:r w:rsidR="00450B49" w:rsidRPr="005A5500">
        <w:rPr>
          <w:i/>
          <w:iCs/>
          <w:color w:val="0070C0"/>
          <w:sz w:val="20"/>
          <w:szCs w:val="20"/>
          <w:lang w:val="es-ES"/>
        </w:rPr>
        <w:t>:</w:t>
      </w:r>
      <w:r w:rsidR="00E433D7" w:rsidRPr="00E433D7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-1064407730"/>
          <w:placeholder>
            <w:docPart w:val="979E050E37D0412A865BD486E0FE5138"/>
          </w:placeholder>
          <w:showingPlcHdr/>
        </w:sdtPr>
        <w:sdtContent>
          <w:r w:rsidR="00450B49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7A34619F" w14:textId="193F41A9" w:rsidR="00865360" w:rsidRPr="007864BD" w:rsidRDefault="00865360">
      <w:pPr>
        <w:pStyle w:val="Ttulo1"/>
        <w:spacing w:after="80"/>
        <w:rPr>
          <w:color w:val="0070C0"/>
          <w:sz w:val="20"/>
          <w:szCs w:val="20"/>
          <w:lang w:val="es-ES"/>
        </w:rPr>
      </w:pPr>
      <w:r w:rsidRPr="005A5500">
        <w:rPr>
          <w:i/>
          <w:iCs/>
          <w:color w:val="0070C0"/>
          <w:sz w:val="20"/>
          <w:szCs w:val="20"/>
          <w:lang w:val="es-ES"/>
        </w:rPr>
        <w:t>*Forma de Pago:</w:t>
      </w:r>
      <w:r w:rsidRPr="007864BD">
        <w:rPr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color w:val="C00000"/>
            <w:sz w:val="20"/>
            <w:szCs w:val="20"/>
            <w:lang w:val="es-ES"/>
          </w:rPr>
          <w:id w:val="1354995288"/>
          <w:placeholder>
            <w:docPart w:val="EAA811082FE94EAAB2E4CED49F1C7554"/>
          </w:placeholder>
          <w:showingPlcHdr/>
          <w:dropDownList>
            <w:listItem w:value="Elija un elemento."/>
            <w:listItem w:displayText="TRIMESTRAL" w:value="TRIMESTRAL"/>
            <w:listItem w:displayText="SEMESTRAL" w:value="SEMESTRAL"/>
            <w:listItem w:displayText="ANUAL" w:value="ANUAL"/>
          </w:dropDownList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4FC62F94" w14:textId="5E01A5BD" w:rsidR="00AF35B6" w:rsidRPr="007864BD" w:rsidRDefault="00414B92">
      <w:pPr>
        <w:pStyle w:val="Ttulo1"/>
        <w:spacing w:after="80"/>
        <w:rPr>
          <w:color w:val="0070C0"/>
          <w:sz w:val="20"/>
          <w:szCs w:val="20"/>
        </w:rPr>
      </w:pPr>
      <w:r w:rsidRPr="007864BD">
        <w:rPr>
          <w:i/>
          <w:color w:val="0070C0"/>
          <w:sz w:val="20"/>
          <w:szCs w:val="20"/>
          <w:lang w:val="es-ES"/>
        </w:rPr>
        <w:t>*Cuenta Bancaria (con IBAN)</w:t>
      </w:r>
      <w:r w:rsidR="00450B49">
        <w:rPr>
          <w:i/>
          <w:color w:val="0070C0"/>
          <w:sz w:val="20"/>
          <w:szCs w:val="20"/>
          <w:lang w:val="es-ES"/>
        </w:rPr>
        <w:t xml:space="preserve">: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255721835"/>
          <w:placeholder>
            <w:docPart w:val="EB6AAEF1C7BA4D768BE575F63B030996"/>
          </w:placeholder>
          <w:showingPlcHdr/>
        </w:sdtPr>
        <w:sdtContent>
          <w:r w:rsidR="000D3ADA"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04EFBBA4" w14:textId="7C9A5A18" w:rsidR="000F253C" w:rsidRDefault="000F253C">
      <w:pPr>
        <w:pStyle w:val="Ttulo1"/>
        <w:spacing w:after="80"/>
        <w:rPr>
          <w:i/>
          <w:color w:val="7030A0"/>
          <w:sz w:val="20"/>
          <w:szCs w:val="20"/>
          <w:lang w:val="es-ES"/>
        </w:rPr>
      </w:pPr>
    </w:p>
    <w:p w14:paraId="487F4D9E" w14:textId="77777777" w:rsidR="00173AFC" w:rsidRDefault="00173AFC">
      <w:pPr>
        <w:pStyle w:val="Ttulo1"/>
        <w:spacing w:after="80"/>
        <w:rPr>
          <w:i/>
          <w:color w:val="7030A0"/>
          <w:sz w:val="20"/>
          <w:szCs w:val="20"/>
          <w:lang w:val="es-ES"/>
        </w:rPr>
      </w:pPr>
    </w:p>
    <w:p w14:paraId="3FEBA3FC" w14:textId="4F05D75D" w:rsidR="00865360" w:rsidRPr="00403205" w:rsidRDefault="00865360" w:rsidP="00125A4D">
      <w:pPr>
        <w:pStyle w:val="Ttulo1"/>
        <w:spacing w:after="80"/>
        <w:ind w:right="-58"/>
        <w:rPr>
          <w:i/>
          <w:color w:val="7030A0"/>
          <w:sz w:val="24"/>
          <w:szCs w:val="24"/>
          <w:lang w:val="es-ES"/>
        </w:rPr>
      </w:pPr>
      <w:r w:rsidRPr="00403205">
        <w:rPr>
          <w:i/>
          <w:color w:val="7030A0"/>
          <w:sz w:val="24"/>
          <w:szCs w:val="24"/>
          <w:lang w:val="es-ES"/>
        </w:rPr>
        <w:t>DESIGNACION DE BENEFICIARIOS</w:t>
      </w:r>
    </w:p>
    <w:p w14:paraId="2F355279" w14:textId="275BA2E6" w:rsidR="00414B92" w:rsidRPr="007864BD" w:rsidRDefault="00203779">
      <w:pPr>
        <w:pStyle w:val="Ttulo1"/>
        <w:spacing w:after="80"/>
        <w:rPr>
          <w:i/>
          <w:color w:val="0070C0"/>
          <w:sz w:val="20"/>
          <w:szCs w:val="20"/>
          <w:lang w:val="es-ES"/>
        </w:rPr>
      </w:pPr>
      <w:r>
        <w:rPr>
          <w:i/>
          <w:noProof/>
          <w:color w:val="0070C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851837" wp14:editId="7172D42D">
                <wp:simplePos x="0" y="0"/>
                <wp:positionH relativeFrom="column">
                  <wp:posOffset>-63500</wp:posOffset>
                </wp:positionH>
                <wp:positionV relativeFrom="paragraph">
                  <wp:posOffset>38100</wp:posOffset>
                </wp:positionV>
                <wp:extent cx="5187950" cy="2171700"/>
                <wp:effectExtent l="19050" t="19050" r="12700" b="19050"/>
                <wp:wrapNone/>
                <wp:docPr id="3" name="Rectángulo: una sola esquina cortad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2171700"/>
                        </a:xfrm>
                        <a:prstGeom prst="snip1Rect">
                          <a:avLst/>
                        </a:prstGeom>
                        <a:noFill/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9CA66" id="Rectángulo: una sola esquina cortada 3" o:spid="_x0000_s1026" style="position:absolute;margin-left:-5pt;margin-top:3pt;width:408.5pt;height:17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87950,2171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" path="m,l4825993,r361957,361957l5187950,2171700,,2171700,,xe" filled="f" strokecolor="#3cc" strokeweight="3pt">
                <v:path arrowok="t" o:connecttype="custom" o:connectlocs="0,0;4825993,0;5187950,361957;5187950,2171700;0,2171700;0,0" o:connectangles="0,0,0,0,0,0"/>
              </v:shape>
            </w:pict>
          </mc:Fallback>
        </mc:AlternateContent>
      </w:r>
      <w:r w:rsidR="00414B92" w:rsidRPr="007864BD">
        <w:rPr>
          <w:i/>
          <w:color w:val="0070C0"/>
          <w:lang w:val="es-ES"/>
        </w:rPr>
        <w:t>*</w:t>
      </w:r>
      <w:r w:rsidR="007864BD" w:rsidRPr="007864BD">
        <w:rPr>
          <w:i/>
          <w:color w:val="0070C0"/>
          <w:sz w:val="20"/>
          <w:szCs w:val="20"/>
          <w:lang w:val="es-ES"/>
        </w:rPr>
        <w:t>En caso de fallecimiento:</w:t>
      </w:r>
    </w:p>
    <w:p w14:paraId="28966E07" w14:textId="5E6F0266" w:rsidR="007864BD" w:rsidRPr="007F31BB" w:rsidRDefault="000F253C">
      <w:pPr>
        <w:pStyle w:val="Ttulo1"/>
        <w:spacing w:after="80"/>
        <w:rPr>
          <w:i/>
          <w:color w:val="0070C0"/>
          <w:sz w:val="20"/>
          <w:szCs w:val="20"/>
          <w:lang w:val="es-ES"/>
        </w:rPr>
      </w:pPr>
      <w:r>
        <w:rPr>
          <w:i/>
          <w:color w:val="0070C0"/>
          <w:sz w:val="20"/>
          <w:szCs w:val="20"/>
          <w:u w:val="single"/>
          <w:lang w:val="es-ES"/>
        </w:rPr>
        <w:t>*</w:t>
      </w:r>
      <w:r w:rsidR="002C4732">
        <w:rPr>
          <w:i/>
          <w:color w:val="0070C0"/>
          <w:sz w:val="20"/>
          <w:szCs w:val="20"/>
          <w:u w:val="single"/>
          <w:lang w:val="es-ES"/>
        </w:rPr>
        <w:t xml:space="preserve">Tiene préstamo </w:t>
      </w:r>
      <w:r w:rsidR="007864BD" w:rsidRPr="007864BD">
        <w:rPr>
          <w:i/>
          <w:color w:val="0070C0"/>
          <w:sz w:val="20"/>
          <w:szCs w:val="20"/>
          <w:u w:val="single"/>
          <w:lang w:val="es-ES"/>
        </w:rPr>
        <w:t>Hipotecario</w:t>
      </w:r>
      <w:r w:rsidR="002C4732">
        <w:rPr>
          <w:i/>
          <w:color w:val="0070C0"/>
          <w:sz w:val="20"/>
          <w:szCs w:val="20"/>
          <w:u w:val="single"/>
          <w:lang w:val="es-ES"/>
        </w:rPr>
        <w:t xml:space="preserve"> ?</w:t>
      </w:r>
      <w:r w:rsidR="007864BD" w:rsidRPr="007864BD">
        <w:rPr>
          <w:i/>
          <w:color w:val="0070C0"/>
          <w:sz w:val="20"/>
          <w:szCs w:val="20"/>
          <w:u w:val="single"/>
          <w:lang w:val="es-ES"/>
        </w:rPr>
        <w:t>: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2005353410"/>
          <w:placeholder>
            <w:docPart w:val="0E677ED4CA264BCBB08A8122796EC8B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792A343A" w14:textId="2095128C" w:rsidR="007864BD" w:rsidRPr="000D3ADA" w:rsidRDefault="007864BD">
      <w:pPr>
        <w:pStyle w:val="Ttulo1"/>
        <w:spacing w:after="80"/>
        <w:rPr>
          <w:i/>
          <w:color w:val="C00000"/>
          <w:sz w:val="20"/>
          <w:szCs w:val="20"/>
          <w:lang w:val="es-ES"/>
        </w:rPr>
      </w:pPr>
      <w:r w:rsidRPr="000B36A5">
        <w:rPr>
          <w:i/>
          <w:color w:val="0070C0"/>
          <w:sz w:val="20"/>
          <w:szCs w:val="20"/>
          <w:u w:val="single"/>
          <w:lang w:val="es-ES"/>
        </w:rPr>
        <w:t>Nº Referencia</w:t>
      </w:r>
      <w:r w:rsidR="000B36A5" w:rsidRPr="000B36A5">
        <w:rPr>
          <w:i/>
          <w:color w:val="0070C0"/>
          <w:sz w:val="20"/>
          <w:szCs w:val="20"/>
          <w:u w:val="single"/>
          <w:lang w:val="es-ES"/>
        </w:rPr>
        <w:t xml:space="preserve"> préstamo</w:t>
      </w:r>
      <w:r w:rsidRPr="000B36A5">
        <w:rPr>
          <w:i/>
          <w:color w:val="0070C0"/>
          <w:sz w:val="20"/>
          <w:szCs w:val="20"/>
          <w:u w:val="single"/>
          <w:lang w:val="es-ES"/>
        </w:rPr>
        <w:t>:</w:t>
      </w:r>
      <w:r w:rsidR="000B36A5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1822154061"/>
          <w:placeholder>
            <w:docPart w:val="47941B8C99884062A4401D51FD0EEB04"/>
          </w:placeholder>
          <w:showingPlcHdr/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sdtContent>
      </w:sdt>
    </w:p>
    <w:p w14:paraId="3CE85D7B" w14:textId="758F6DF2" w:rsidR="007864BD" w:rsidRPr="00B96DF1" w:rsidRDefault="007864BD">
      <w:pPr>
        <w:pStyle w:val="Ttulo1"/>
        <w:spacing w:after="80"/>
        <w:rPr>
          <w:i/>
          <w:color w:val="0070C0"/>
          <w:sz w:val="16"/>
          <w:szCs w:val="16"/>
          <w:lang w:val="es-ES"/>
        </w:rPr>
      </w:pPr>
      <w:r w:rsidRPr="00B96DF1">
        <w:rPr>
          <w:i/>
          <w:color w:val="0070C0"/>
          <w:sz w:val="16"/>
          <w:szCs w:val="16"/>
          <w:lang w:val="es-ES"/>
        </w:rPr>
        <w:t>En caso de fallecimiento del asegurado el primer beneficiario será el banco por la cantidad pendiente de amortizar en la fecha del fallecimiento y el resto si lo hubiera, según la siguiente designación:</w:t>
      </w:r>
    </w:p>
    <w:p w14:paraId="2209BEED" w14:textId="77777777" w:rsidR="005C6D1A" w:rsidRDefault="000F253C">
      <w:pPr>
        <w:pStyle w:val="Ttulo1"/>
        <w:spacing w:after="80"/>
        <w:rPr>
          <w:rFonts w:ascii="Arial Narrow" w:hAnsi="Arial Narrow"/>
          <w:iCs/>
          <w:color w:val="C00000"/>
          <w:sz w:val="24"/>
          <w:szCs w:val="24"/>
          <w:lang w:val="es-ES"/>
        </w:rPr>
      </w:pPr>
      <w:r>
        <w:rPr>
          <w:i/>
          <w:color w:val="0070C0"/>
          <w:sz w:val="20"/>
          <w:szCs w:val="20"/>
          <w:u w:val="single"/>
          <w:lang w:val="es-ES"/>
        </w:rPr>
        <w:t>*</w:t>
      </w:r>
      <w:r w:rsidR="007864BD" w:rsidRPr="007864BD">
        <w:rPr>
          <w:i/>
          <w:color w:val="0070C0"/>
          <w:sz w:val="20"/>
          <w:szCs w:val="20"/>
          <w:u w:val="single"/>
          <w:lang w:val="es-ES"/>
        </w:rPr>
        <w:t>Seleccione</w:t>
      </w:r>
      <w:r w:rsidR="001169C5">
        <w:rPr>
          <w:i/>
          <w:color w:val="0070C0"/>
          <w:sz w:val="20"/>
          <w:szCs w:val="20"/>
          <w:u w:val="single"/>
          <w:lang w:val="es-ES"/>
        </w:rPr>
        <w:t>:</w:t>
      </w:r>
      <w:r w:rsidR="001169C5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Cs/>
            <w:color w:val="C00000"/>
            <w:sz w:val="20"/>
            <w:szCs w:val="20"/>
            <w:lang w:val="es-ES"/>
          </w:rPr>
          <w:id w:val="-1222986841"/>
          <w:placeholder>
            <w:docPart w:val="A720FE47639C463C8F052D1E055AC1CA"/>
          </w:placeholder>
          <w:showingPlcHdr/>
          <w:dropDownList>
            <w:listItem w:value="Elija un elemento."/>
            <w:listItem w:displayText="HEREDEROS LEGALES" w:value="HEREDEROS LEGALES"/>
            <w:listItem w:displayText="CONYUGE E HIJOS DEL MATRIMONIO" w:value="CONYUGE E HIJOS DEL MATRIMONIO"/>
            <w:listItem w:displayText="CONYUGE E HIJOS" w:value="CONYUGE E HIJOS"/>
            <w:listItem w:displayText="LOS HIJOS DEL ASEGURADO" w:value="LOS HIJOS DEL ASEGURADO"/>
            <w:listItem w:displayText="LOS PADRES DEL ASEGURADO" w:value="LOS PADRES DEL ASEGURADO"/>
            <w:listItem w:displayText="CONYUGE, EN SU DEFECTO LOS HIJOS" w:value="CONYUGE, EN SU DEFECTO LOS HIJOS"/>
            <w:listItem w:displayText="CLAUSULA GENERICA" w:value="CLAUSULA GENERICA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iCs/>
              <w:color w:val="C00000"/>
              <w:sz w:val="20"/>
              <w:szCs w:val="20"/>
            </w:rPr>
            <w:t>Elija un elemento.</w:t>
          </w:r>
        </w:sdtContent>
      </w:sdt>
    </w:p>
    <w:p w14:paraId="5F052405" w14:textId="142D1EF8" w:rsidR="007864BD" w:rsidRPr="00450B49" w:rsidRDefault="000F253C">
      <w:pPr>
        <w:pStyle w:val="Ttulo1"/>
        <w:spacing w:after="80"/>
        <w:rPr>
          <w:b w:val="0"/>
          <w:bCs/>
          <w:i/>
          <w:color w:val="0070C0"/>
          <w:sz w:val="20"/>
          <w:szCs w:val="20"/>
          <w:lang w:val="es-ES"/>
        </w:rPr>
      </w:pPr>
      <w:r>
        <w:rPr>
          <w:i/>
          <w:color w:val="0070C0"/>
          <w:sz w:val="20"/>
          <w:szCs w:val="20"/>
          <w:u w:val="single"/>
          <w:lang w:val="es-ES"/>
        </w:rPr>
        <w:t>*</w:t>
      </w:r>
      <w:r w:rsidR="007864BD" w:rsidRPr="007864BD">
        <w:rPr>
          <w:i/>
          <w:color w:val="0070C0"/>
          <w:sz w:val="20"/>
          <w:szCs w:val="20"/>
          <w:u w:val="single"/>
          <w:lang w:val="es-ES"/>
        </w:rPr>
        <w:t>Designación expresa</w:t>
      </w:r>
      <w:r w:rsidR="00450B49">
        <w:rPr>
          <w:i/>
          <w:color w:val="0070C0"/>
          <w:sz w:val="20"/>
          <w:szCs w:val="20"/>
          <w:u w:val="single"/>
          <w:lang w:val="es-ES"/>
        </w:rPr>
        <w:t>:</w:t>
      </w:r>
      <w:r w:rsidR="00E433D7" w:rsidRPr="00E433D7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654915370"/>
          <w:placeholder>
            <w:docPart w:val="179AF646BDE64162BBE0CEB0B7B881CE"/>
          </w:placeholder>
          <w:showingPlcHdr/>
        </w:sdtPr>
        <w:sdtContent>
          <w:r w:rsidR="00450B49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Cualquier otra opcion distinta de las anteriores</w:t>
          </w:r>
        </w:sdtContent>
      </w:sdt>
    </w:p>
    <w:p w14:paraId="7EF72BD8" w14:textId="77777777" w:rsidR="00403205" w:rsidRDefault="00403205">
      <w:pPr>
        <w:pStyle w:val="Ttulo1"/>
        <w:spacing w:after="80"/>
        <w:rPr>
          <w:i/>
          <w:color w:val="7030A0"/>
          <w:sz w:val="24"/>
          <w:szCs w:val="24"/>
          <w:lang w:val="es-ES"/>
        </w:rPr>
      </w:pPr>
    </w:p>
    <w:p w14:paraId="026815C9" w14:textId="77777777" w:rsidR="005A5500" w:rsidRDefault="005A5500">
      <w:pPr>
        <w:pStyle w:val="Ttulo1"/>
        <w:spacing w:after="80"/>
        <w:rPr>
          <w:i/>
          <w:color w:val="7030A0"/>
          <w:sz w:val="24"/>
          <w:szCs w:val="24"/>
          <w:lang w:val="es-ES"/>
        </w:rPr>
      </w:pPr>
    </w:p>
    <w:p w14:paraId="3B755C6A" w14:textId="77777777" w:rsidR="005A5500" w:rsidRDefault="005A5500">
      <w:pPr>
        <w:pStyle w:val="Ttulo1"/>
        <w:spacing w:after="80"/>
        <w:rPr>
          <w:i/>
          <w:color w:val="7030A0"/>
          <w:sz w:val="24"/>
          <w:szCs w:val="24"/>
          <w:lang w:val="es-ES"/>
        </w:rPr>
      </w:pPr>
    </w:p>
    <w:p w14:paraId="2BA9AFD8" w14:textId="6E18760A" w:rsidR="00A34A66" w:rsidRPr="00403205" w:rsidRDefault="007864BD">
      <w:pPr>
        <w:pStyle w:val="Ttulo1"/>
        <w:spacing w:after="80"/>
        <w:rPr>
          <w:i/>
          <w:color w:val="FF0000"/>
          <w:sz w:val="24"/>
          <w:szCs w:val="24"/>
          <w:lang w:val="es-ES"/>
        </w:rPr>
      </w:pPr>
      <w:r w:rsidRPr="00403205">
        <w:rPr>
          <w:i/>
          <w:color w:val="7030A0"/>
          <w:sz w:val="24"/>
          <w:szCs w:val="24"/>
          <w:lang w:val="es-ES"/>
        </w:rPr>
        <w:t>GARANTI</w:t>
      </w:r>
      <w:r w:rsidR="000F253C" w:rsidRPr="00403205">
        <w:rPr>
          <w:i/>
          <w:color w:val="7030A0"/>
          <w:sz w:val="24"/>
          <w:szCs w:val="24"/>
          <w:lang w:val="es-ES"/>
        </w:rPr>
        <w:t>AS PRINCIPALES Y COMPLEMENTARIAS</w:t>
      </w:r>
    </w:p>
    <w:p w14:paraId="433D3315" w14:textId="3DDBC231" w:rsidR="00865360" w:rsidRPr="007D1E02" w:rsidRDefault="00203779" w:rsidP="00123098">
      <w:pPr>
        <w:pStyle w:val="Ttulo1"/>
        <w:numPr>
          <w:ilvl w:val="0"/>
          <w:numId w:val="9"/>
        </w:numPr>
        <w:spacing w:after="80"/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 w:val="0"/>
          <w:i/>
          <w:noProof/>
          <w:color w:val="000000" w:themeColor="text1"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B5A054" wp14:editId="586C1B8F">
                <wp:simplePos x="0" y="0"/>
                <wp:positionH relativeFrom="column">
                  <wp:posOffset>-107950</wp:posOffset>
                </wp:positionH>
                <wp:positionV relativeFrom="paragraph">
                  <wp:posOffset>59690</wp:posOffset>
                </wp:positionV>
                <wp:extent cx="5194300" cy="2000250"/>
                <wp:effectExtent l="19050" t="19050" r="25400" b="19050"/>
                <wp:wrapNone/>
                <wp:docPr id="4" name="Rectángulo: una sola esquina corta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2000250"/>
                        </a:xfrm>
                        <a:prstGeom prst="snip1Rect">
                          <a:avLst/>
                        </a:prstGeom>
                        <a:noFill/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7E401" id="Rectángulo: una sola esquina cortada 4" o:spid="_x0000_s1026" style="position:absolute;margin-left:-8.5pt;margin-top:4.7pt;width:409pt;height:15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94300,2000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" path="m,l4860918,r333382,333382l5194300,2000250,,2000250,,xe" filled="f" strokecolor="#3cc" strokeweight="3pt">
                <v:path arrowok="t" o:connecttype="custom" o:connectlocs="0,0;4860918,0;5194300,333382;5194300,2000250;0,2000250;0,0" o:connectangles="0,0,0,0,0,0"/>
              </v:shape>
            </w:pict>
          </mc:Fallback>
        </mc:AlternateContent>
      </w:r>
      <w:r w:rsidR="00A846AC"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7864BD"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allecimiento por cualquier causa</w:t>
      </w:r>
    </w:p>
    <w:p w14:paraId="724A8EF1" w14:textId="1C798AA7" w:rsidR="000F253C" w:rsidRPr="007D1E02" w:rsidRDefault="000F253C" w:rsidP="007D1E02">
      <w:pPr>
        <w:pStyle w:val="Ttulo1"/>
        <w:numPr>
          <w:ilvl w:val="0"/>
          <w:numId w:val="9"/>
        </w:numPr>
        <w:spacing w:after="80"/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Invalidez Profesional Total y Permanente</w:t>
      </w:r>
    </w:p>
    <w:p w14:paraId="31FE32BD" w14:textId="6EC8283B" w:rsidR="007864BD" w:rsidRPr="007D1E02" w:rsidRDefault="000F253C" w:rsidP="007D1E02">
      <w:pPr>
        <w:pStyle w:val="Ttulo1"/>
        <w:numPr>
          <w:ilvl w:val="0"/>
          <w:numId w:val="9"/>
        </w:numPr>
        <w:spacing w:after="80"/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="007D1E02"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elvetia Bienestar</w:t>
      </w:r>
      <w:r w:rsidRPr="007D1E02">
        <w:rPr>
          <w:b w:val="0"/>
          <w:i/>
          <w:color w:val="000000" w:themeColor="text1"/>
          <w:sz w:val="28"/>
          <w:szCs w:val="28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(gratuito)</w:t>
      </w:r>
    </w:p>
    <w:p w14:paraId="5C0036DB" w14:textId="70784B1D" w:rsidR="000F253C" w:rsidRDefault="000F253C">
      <w:pPr>
        <w:pStyle w:val="Ttulo1"/>
        <w:spacing w:after="80"/>
        <w:rPr>
          <w:i/>
          <w:color w:val="0070C0"/>
          <w:sz w:val="20"/>
          <w:szCs w:val="20"/>
          <w:lang w:val="es-ES"/>
        </w:rPr>
      </w:pPr>
      <w:r w:rsidRPr="000F253C">
        <w:rPr>
          <w:i/>
          <w:color w:val="0070C0"/>
          <w:sz w:val="20"/>
          <w:szCs w:val="20"/>
          <w:lang w:val="es-ES"/>
        </w:rPr>
        <w:t xml:space="preserve">Capital a contratar Max. 100.000 € y Min. </w:t>
      </w:r>
      <w:r w:rsidR="00903D3D">
        <w:rPr>
          <w:i/>
          <w:color w:val="0070C0"/>
          <w:sz w:val="20"/>
          <w:szCs w:val="20"/>
          <w:lang w:val="es-ES"/>
        </w:rPr>
        <w:t>1</w:t>
      </w:r>
      <w:r w:rsidRPr="000F253C">
        <w:rPr>
          <w:i/>
          <w:color w:val="0070C0"/>
          <w:sz w:val="20"/>
          <w:szCs w:val="20"/>
          <w:lang w:val="es-ES"/>
        </w:rPr>
        <w:t>0.000</w:t>
      </w:r>
      <w:r w:rsidR="007D1E02">
        <w:rPr>
          <w:i/>
          <w:color w:val="0070C0"/>
          <w:sz w:val="20"/>
          <w:szCs w:val="20"/>
          <w:lang w:val="es-ES"/>
        </w:rPr>
        <w:t xml:space="preserve"> €</w:t>
      </w:r>
      <w:r w:rsidRPr="000F253C">
        <w:rPr>
          <w:i/>
          <w:color w:val="0070C0"/>
          <w:sz w:val="20"/>
          <w:szCs w:val="20"/>
          <w:lang w:val="es-ES"/>
        </w:rPr>
        <w:t xml:space="preserve"> para ambas garantías: </w:t>
      </w:r>
    </w:p>
    <w:p w14:paraId="4C9E36B6" w14:textId="7AF52165" w:rsidR="00B96DF1" w:rsidRDefault="00B96DF1">
      <w:pPr>
        <w:pStyle w:val="Ttulo1"/>
        <w:spacing w:after="80"/>
        <w:rPr>
          <w:i/>
          <w:color w:val="0070C0"/>
          <w:sz w:val="20"/>
          <w:szCs w:val="20"/>
          <w:lang w:val="es-ES"/>
        </w:rPr>
      </w:pPr>
      <w:r>
        <w:rPr>
          <w:i/>
          <w:color w:val="0070C0"/>
          <w:sz w:val="20"/>
          <w:szCs w:val="20"/>
          <w:lang w:val="es-ES"/>
        </w:rPr>
        <w:t>Capital: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1533108700"/>
          <w:placeholder>
            <w:docPart w:val="86CC1044033D4C3FA75A2F3293F0D34B"/>
          </w:placeholder>
          <w:showingPlcHdr/>
          <w:dropDownList>
            <w:listItem w:value="Elija un elemento."/>
            <w:listItem w:displayText="10.000 €" w:value="10.000 €"/>
            <w:listItem w:displayText="20.000 €" w:value="20.000 €"/>
            <w:listItem w:displayText="30.000 €" w:value="30.000 €"/>
            <w:listItem w:displayText="40.000 €" w:value="40.000 €"/>
            <w:listItem w:displayText="50.000 €" w:value="50.000 €"/>
            <w:listItem w:displayText="60.000 €" w:value="60.000 €"/>
            <w:listItem w:displayText="70.000 €" w:value="70.000 €"/>
            <w:listItem w:displayText="80.000 €" w:value="80.000 €"/>
            <w:listItem w:displayText="90.000 €" w:value="90.000 €"/>
            <w:listItem w:displayText="100.000 €" w:value="100.000 €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4014601B" w14:textId="77777777" w:rsidR="00173AFC" w:rsidRDefault="00173AFC" w:rsidP="00173AFC">
      <w:pPr>
        <w:pStyle w:val="Ttulo1"/>
        <w:spacing w:after="80"/>
        <w:rPr>
          <w:bCs/>
          <w:i/>
          <w:color w:val="0070C0"/>
          <w:sz w:val="20"/>
          <w:szCs w:val="20"/>
          <w:lang w:val="es-ES"/>
        </w:rPr>
      </w:pPr>
      <w:r>
        <w:rPr>
          <w:bCs/>
          <w:i/>
          <w:color w:val="0070C0"/>
          <w:sz w:val="20"/>
          <w:szCs w:val="20"/>
          <w:lang w:val="es-ES"/>
        </w:rPr>
        <w:t xml:space="preserve">  </w:t>
      </w:r>
    </w:p>
    <w:p w14:paraId="410E61D6" w14:textId="77777777" w:rsidR="00173AFC" w:rsidRDefault="00173AFC" w:rsidP="00173AFC">
      <w:pPr>
        <w:pStyle w:val="Ttulo1"/>
        <w:spacing w:after="80"/>
        <w:rPr>
          <w:bCs/>
          <w:i/>
          <w:color w:val="0070C0"/>
          <w:sz w:val="20"/>
          <w:szCs w:val="20"/>
          <w:lang w:val="es-ES"/>
        </w:rPr>
      </w:pPr>
    </w:p>
    <w:p w14:paraId="5CC030E9" w14:textId="3B1AC7DA" w:rsidR="009B2B27" w:rsidRDefault="009B2B27" w:rsidP="009B2B27">
      <w:pPr>
        <w:pStyle w:val="Ttulo1"/>
        <w:spacing w:after="80"/>
        <w:ind w:right="-199"/>
        <w:rPr>
          <w:i/>
          <w:color w:val="0070C0"/>
          <w:sz w:val="20"/>
          <w:szCs w:val="20"/>
          <w:u w:val="single"/>
          <w:lang w:val="es-ES"/>
        </w:rPr>
      </w:pPr>
      <w:r>
        <w:rPr>
          <w:i/>
          <w:noProof/>
          <w:color w:val="0070C0"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1841B" wp14:editId="5C023965">
                <wp:simplePos x="0" y="0"/>
                <wp:positionH relativeFrom="column">
                  <wp:posOffset>-88900</wp:posOffset>
                </wp:positionH>
                <wp:positionV relativeFrom="page">
                  <wp:posOffset>4286250</wp:posOffset>
                </wp:positionV>
                <wp:extent cx="5600700" cy="3898900"/>
                <wp:effectExtent l="19050" t="19050" r="19050" b="25400"/>
                <wp:wrapNone/>
                <wp:docPr id="5" name="Rectángulo: una sola esquina corta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898900"/>
                        </a:xfrm>
                        <a:prstGeom prst="snip1Rect">
                          <a:avLst/>
                        </a:prstGeom>
                        <a:noFill/>
                        <a:ln w="38100">
                          <a:solidFill>
                            <a:srgbClr val="33CC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2330D" id="Rectángulo: una sola esquina cortada 5" o:spid="_x0000_s1026" style="position:absolute;margin-left:-7pt;margin-top:337.5pt;width:441pt;height:3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5600700,3898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" path="m,l4950870,r649830,649830l5600700,3898900,,3898900,,xe" filled="f" strokecolor="#3cc" strokeweight="3pt">
                <v:path arrowok="t" o:connecttype="custom" o:connectlocs="0,0;4950870,0;5600700,649830;5600700,3898900;0,3898900;0,0" o:connectangles="0,0,0,0,0,0"/>
                <w10:wrap anchory="page"/>
              </v:shape>
            </w:pict>
          </mc:Fallback>
        </mc:AlternateContent>
      </w:r>
      <w:r w:rsidR="00173AFC" w:rsidRPr="00403205">
        <w:rPr>
          <w:bCs/>
          <w:i/>
          <w:color w:val="7030A0"/>
          <w:sz w:val="24"/>
          <w:szCs w:val="24"/>
          <w:lang w:val="es-ES"/>
        </w:rPr>
        <w:t>CUESTIONARIO DE SALUD</w:t>
      </w:r>
    </w:p>
    <w:p w14:paraId="272E0478" w14:textId="61B014CC" w:rsidR="00173AFC" w:rsidRPr="00173AFC" w:rsidRDefault="00173AFC" w:rsidP="009B2B27">
      <w:pPr>
        <w:pStyle w:val="Ttulo1"/>
        <w:spacing w:after="80"/>
        <w:ind w:right="-58"/>
        <w:rPr>
          <w:i/>
          <w:color w:val="0070C0"/>
          <w:sz w:val="20"/>
          <w:szCs w:val="20"/>
          <w:lang w:val="es-ES"/>
        </w:rPr>
      </w:pPr>
      <w:r w:rsidRPr="002D77BB">
        <w:rPr>
          <w:i/>
          <w:color w:val="0070C0"/>
          <w:sz w:val="20"/>
          <w:szCs w:val="20"/>
          <w:u w:val="single"/>
          <w:lang w:val="es-ES"/>
        </w:rPr>
        <w:t>Por favor responda a las siguientes preguntas sobre su salud</w:t>
      </w:r>
    </w:p>
    <w:p w14:paraId="3EF5F0AA" w14:textId="56E0AE1E" w:rsidR="00173AFC" w:rsidRPr="00173AFC" w:rsidRDefault="00173AFC" w:rsidP="008A4E75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173AFC">
        <w:rPr>
          <w:i/>
          <w:color w:val="0070C0"/>
          <w:sz w:val="20"/>
          <w:szCs w:val="20"/>
          <w:lang w:val="es-ES"/>
        </w:rPr>
        <w:t>En los últimos 10 años, ¿ha sido ingresado en algún hospital o centro sanitario o de rehabilitación o le han operado</w:t>
      </w:r>
      <w:r>
        <w:rPr>
          <w:i/>
          <w:color w:val="0070C0"/>
          <w:sz w:val="20"/>
          <w:szCs w:val="20"/>
          <w:lang w:val="es-ES"/>
        </w:rPr>
        <w:t>?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r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1209568419"/>
          <w:placeholder>
            <w:docPart w:val="90C6B9928067465EBBF9DCB6168DCDD7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37A30DAA" w14:textId="1E2C655F" w:rsidR="00173AFC" w:rsidRPr="00173AFC" w:rsidRDefault="00173AFC" w:rsidP="008A4E75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173AFC">
        <w:rPr>
          <w:i/>
          <w:color w:val="0070C0"/>
          <w:sz w:val="20"/>
          <w:szCs w:val="20"/>
          <w:lang w:val="es-ES"/>
        </w:rPr>
        <w:t>En los últimos 5 años ¿le han recomendado realizar o tiene programado algún estudio o investigación médica, derivación a un médico especialista, hospitalización, rehabilitación o cirugía?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r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1558005313"/>
          <w:placeholder>
            <w:docPart w:val="7CD98BA29A3047778A2D1669CF3B80D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67BE80C2" w14:textId="2E180634" w:rsidR="00173AFC" w:rsidRPr="00173AFC" w:rsidRDefault="00173AFC" w:rsidP="008A4E75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173AFC">
        <w:rPr>
          <w:i/>
          <w:color w:val="0070C0"/>
          <w:sz w:val="20"/>
          <w:szCs w:val="20"/>
          <w:lang w:val="es-ES"/>
        </w:rPr>
        <w:t>¿Está actualmente, o lo ha estado en los 5 últimos años, bajo revisión o control por un médico oncólogo, cardiólogo, neurólogo, psiquiatra, psicólogo para algún estudio o tratamiento?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302623407"/>
          <w:placeholder>
            <w:docPart w:val="8BC36F48A24D42518D765EAC01E201A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  <w:r w:rsidR="007F31BB">
        <w:rPr>
          <w:i/>
          <w:color w:val="0070C0"/>
          <w:sz w:val="20"/>
          <w:szCs w:val="20"/>
          <w:lang w:val="es-ES"/>
        </w:rPr>
        <w:t xml:space="preserve"> </w:t>
      </w:r>
      <w:r>
        <w:rPr>
          <w:i/>
          <w:color w:val="0070C0"/>
          <w:sz w:val="20"/>
          <w:szCs w:val="20"/>
          <w:lang w:val="es-ES"/>
        </w:rPr>
        <w:t xml:space="preserve"> </w:t>
      </w:r>
    </w:p>
    <w:p w14:paraId="125E71B7" w14:textId="0FDF75F2" w:rsidR="00173AFC" w:rsidRPr="00173AFC" w:rsidRDefault="00173AFC" w:rsidP="008A4E75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173AFC">
        <w:rPr>
          <w:i/>
          <w:color w:val="0070C0"/>
          <w:sz w:val="20"/>
          <w:szCs w:val="20"/>
          <w:lang w:val="es-ES"/>
        </w:rPr>
        <w:t>¿Toma actualmente, o ha tomado en los últimos 3 años, alguna medicación de manera regular, o continuadamente por más de 3 semanas?</w:t>
      </w:r>
      <w:r w:rsidR="007F31BB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1822997204"/>
          <w:placeholder>
            <w:docPart w:val="866DF441CDAA417997A737178410F6C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215751C5" w14:textId="77777777" w:rsidR="008A4E75" w:rsidRPr="008A4E75" w:rsidRDefault="00173AFC" w:rsidP="00E133EF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8A4E75">
        <w:rPr>
          <w:i/>
          <w:color w:val="0070C0"/>
          <w:sz w:val="20"/>
          <w:szCs w:val="20"/>
          <w:lang w:val="es-ES"/>
        </w:rPr>
        <w:t>¿Sufre de alguna enfermedad, de algún grado de invalidez o discapacidad (mental o física), lesión corporal o recibe alguna prestación por motivos médicos?</w:t>
      </w:r>
      <w:r w:rsidR="007F31BB" w:rsidRPr="008A4E75">
        <w:rPr>
          <w:i/>
          <w:color w:val="0070C0"/>
          <w:sz w:val="20"/>
          <w:szCs w:val="20"/>
          <w:lang w:val="es-ES"/>
        </w:rPr>
        <w:t xml:space="preserve">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-844633196"/>
          <w:placeholder>
            <w:docPart w:val="7C2BDFD098F74773BDEC8A7AD9691FF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8A4E75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p w14:paraId="76DE2FC7" w14:textId="6426033E" w:rsidR="00173AFC" w:rsidRPr="008A4E75" w:rsidRDefault="00173AFC" w:rsidP="00E133EF">
      <w:pPr>
        <w:pStyle w:val="Ttulo1"/>
        <w:numPr>
          <w:ilvl w:val="0"/>
          <w:numId w:val="12"/>
        </w:numPr>
        <w:spacing w:after="80"/>
        <w:jc w:val="both"/>
        <w:rPr>
          <w:i/>
          <w:color w:val="0070C0"/>
          <w:sz w:val="20"/>
          <w:szCs w:val="20"/>
          <w:lang w:val="es-ES"/>
        </w:rPr>
      </w:pPr>
      <w:r w:rsidRPr="008A4E75">
        <w:rPr>
          <w:i/>
          <w:color w:val="0070C0"/>
          <w:sz w:val="20"/>
          <w:szCs w:val="20"/>
          <w:lang w:val="es-ES"/>
        </w:rPr>
        <w:t>¿Ha estado en los últimos 5 años de baja laboral por motivos de salud durante más de 10 días consecutivos o ha recibido tratamiento debido a accidente, depresión o por</w:t>
      </w:r>
      <w:r w:rsidR="008A4E75" w:rsidRPr="008A4E75">
        <w:rPr>
          <w:i/>
          <w:color w:val="0070C0"/>
          <w:sz w:val="20"/>
          <w:szCs w:val="20"/>
          <w:lang w:val="es-ES"/>
        </w:rPr>
        <w:t xml:space="preserve"> </w:t>
      </w:r>
      <w:r w:rsidRPr="008A4E75">
        <w:rPr>
          <w:i/>
          <w:color w:val="0070C0"/>
          <w:sz w:val="20"/>
          <w:szCs w:val="20"/>
          <w:lang w:val="es-ES"/>
        </w:rPr>
        <w:t xml:space="preserve">consumo de alcohol o drogas? </w:t>
      </w:r>
      <w:sdt>
        <w:sdtPr>
          <w:rPr>
            <w:rFonts w:ascii="Arial Narrow" w:hAnsi="Arial Narrow"/>
            <w:i/>
            <w:color w:val="C00000"/>
            <w:sz w:val="20"/>
            <w:szCs w:val="20"/>
            <w:lang w:val="es-ES"/>
          </w:rPr>
          <w:id w:val="2051106813"/>
          <w:placeholder>
            <w:docPart w:val="94C029BD795D481FB9D2BB35901F9F72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Content>
          <w:r w:rsidR="000D3ADA" w:rsidRPr="008A4E75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sdtContent>
      </w:sdt>
    </w:p>
    <w:sectPr w:rsidR="00173AFC" w:rsidRPr="008A4E75" w:rsidSect="008C01FF">
      <w:footerReference w:type="default" r:id="rId9"/>
      <w:pgSz w:w="11906" w:h="16838"/>
      <w:pgMar w:top="1440" w:right="1800" w:bottom="1440" w:left="180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5AAAC" w14:textId="77777777" w:rsidR="00231C06" w:rsidRDefault="00231C06">
      <w:r>
        <w:separator/>
      </w:r>
    </w:p>
  </w:endnote>
  <w:endnote w:type="continuationSeparator" w:id="0">
    <w:p w14:paraId="48492785" w14:textId="77777777" w:rsidR="00231C06" w:rsidRDefault="00231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3295" w14:textId="77777777" w:rsidR="008C01FF" w:rsidRDefault="008C01FF">
    <w:pPr>
      <w:pStyle w:val="Piedepgina"/>
      <w:jc w:val="right"/>
    </w:pPr>
    <w:r>
      <w:rPr>
        <w:color w:val="4F81BD" w:themeColor="accent1"/>
        <w:sz w:val="20"/>
        <w:szCs w:val="20"/>
        <w:lang w:val="es-ES"/>
      </w:rPr>
      <w:t xml:space="preserve">pág.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\* Arabic</w:instrText>
    </w:r>
    <w:r>
      <w:rPr>
        <w:color w:val="4F81BD" w:themeColor="accent1"/>
        <w:sz w:val="20"/>
        <w:szCs w:val="20"/>
      </w:rPr>
      <w:fldChar w:fldCharType="separate"/>
    </w:r>
    <w:r>
      <w:rPr>
        <w:color w:val="4F81BD" w:themeColor="accent1"/>
        <w:sz w:val="20"/>
        <w:szCs w:val="20"/>
        <w:lang w:val="es-ES"/>
      </w:rPr>
      <w:t>1</w:t>
    </w:r>
    <w:r>
      <w:rPr>
        <w:color w:val="4F81BD" w:themeColor="accent1"/>
        <w:sz w:val="20"/>
        <w:szCs w:val="20"/>
      </w:rPr>
      <w:fldChar w:fldCharType="end"/>
    </w:r>
  </w:p>
  <w:p w14:paraId="666BFC6B" w14:textId="77777777" w:rsidR="008C01FF" w:rsidRDefault="008C0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7A02" w14:textId="77777777" w:rsidR="00231C06" w:rsidRDefault="00231C06">
      <w:r>
        <w:separator/>
      </w:r>
    </w:p>
  </w:footnote>
  <w:footnote w:type="continuationSeparator" w:id="0">
    <w:p w14:paraId="74419C96" w14:textId="77777777" w:rsidR="00231C06" w:rsidRDefault="00231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"/>
    <w:lvl w:ilvl="0">
      <w:start w:val="1"/>
      <w:numFmt w:val="bullet"/>
      <w:lvlText w:val=""/>
      <w:lvlJc w:val="left"/>
      <w:pPr>
        <w:tabs>
          <w:tab w:val="num" w:pos="0"/>
        </w:tabs>
        <w:ind w:left="4965" w:hanging="360"/>
      </w:pPr>
      <w:rPr>
        <w:rFonts w:ascii="Wingdings" w:hAnsi="Wingdings"/>
        <w:color w:val="FF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56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64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71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78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85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92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00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07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54E2298"/>
    <w:multiLevelType w:val="hybridMultilevel"/>
    <w:tmpl w:val="D848C3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B6F5F"/>
    <w:multiLevelType w:val="hybridMultilevel"/>
    <w:tmpl w:val="10587428"/>
    <w:lvl w:ilvl="0" w:tplc="47A26D4E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D30EE"/>
    <w:multiLevelType w:val="hybridMultilevel"/>
    <w:tmpl w:val="9CFE3F2C"/>
    <w:lvl w:ilvl="0" w:tplc="C7A6D9F2">
      <w:numFmt w:val="bullet"/>
      <w:lvlText w:val="•"/>
      <w:lvlJc w:val="left"/>
      <w:pPr>
        <w:ind w:left="278" w:hanging="168"/>
      </w:pPr>
      <w:rPr>
        <w:rFonts w:ascii="Verdana" w:eastAsia="Verdana" w:hAnsi="Verdana" w:cs="Verdana" w:hint="default"/>
        <w:b/>
        <w:bCs/>
        <w:color w:val="231F20"/>
        <w:w w:val="96"/>
        <w:sz w:val="16"/>
        <w:szCs w:val="16"/>
        <w:lang w:val="es-ES" w:eastAsia="en-US" w:bidi="ar-SA"/>
      </w:rPr>
    </w:lvl>
    <w:lvl w:ilvl="1" w:tplc="905A76BC">
      <w:start w:val="1"/>
      <w:numFmt w:val="decimal"/>
      <w:lvlText w:val="%2."/>
      <w:lvlJc w:val="left"/>
      <w:pPr>
        <w:ind w:left="512" w:hanging="341"/>
      </w:pPr>
      <w:rPr>
        <w:rFonts w:ascii="Verdana" w:eastAsia="Verdana" w:hAnsi="Verdana" w:cs="Verdana" w:hint="default"/>
        <w:b/>
        <w:bCs/>
        <w:color w:val="231F20"/>
        <w:w w:val="86"/>
        <w:sz w:val="16"/>
        <w:szCs w:val="16"/>
        <w:lang w:val="es-ES" w:eastAsia="en-US" w:bidi="ar-SA"/>
      </w:rPr>
    </w:lvl>
    <w:lvl w:ilvl="2" w:tplc="83FA82FC">
      <w:numFmt w:val="bullet"/>
      <w:lvlText w:val="•"/>
      <w:lvlJc w:val="left"/>
      <w:pPr>
        <w:ind w:left="1702" w:hanging="341"/>
      </w:pPr>
      <w:rPr>
        <w:rFonts w:hint="default"/>
        <w:lang w:val="es-ES" w:eastAsia="en-US" w:bidi="ar-SA"/>
      </w:rPr>
    </w:lvl>
    <w:lvl w:ilvl="3" w:tplc="A3A0BC5A">
      <w:numFmt w:val="bullet"/>
      <w:lvlText w:val="•"/>
      <w:lvlJc w:val="left"/>
      <w:pPr>
        <w:ind w:left="2885" w:hanging="341"/>
      </w:pPr>
      <w:rPr>
        <w:rFonts w:hint="default"/>
        <w:lang w:val="es-ES" w:eastAsia="en-US" w:bidi="ar-SA"/>
      </w:rPr>
    </w:lvl>
    <w:lvl w:ilvl="4" w:tplc="42761082">
      <w:numFmt w:val="bullet"/>
      <w:lvlText w:val="•"/>
      <w:lvlJc w:val="left"/>
      <w:pPr>
        <w:ind w:left="4068" w:hanging="341"/>
      </w:pPr>
      <w:rPr>
        <w:rFonts w:hint="default"/>
        <w:lang w:val="es-ES" w:eastAsia="en-US" w:bidi="ar-SA"/>
      </w:rPr>
    </w:lvl>
    <w:lvl w:ilvl="5" w:tplc="96A6FBBA">
      <w:numFmt w:val="bullet"/>
      <w:lvlText w:val="•"/>
      <w:lvlJc w:val="left"/>
      <w:pPr>
        <w:ind w:left="5251" w:hanging="341"/>
      </w:pPr>
      <w:rPr>
        <w:rFonts w:hint="default"/>
        <w:lang w:val="es-ES" w:eastAsia="en-US" w:bidi="ar-SA"/>
      </w:rPr>
    </w:lvl>
    <w:lvl w:ilvl="6" w:tplc="B1C8E4E0">
      <w:numFmt w:val="bullet"/>
      <w:lvlText w:val="•"/>
      <w:lvlJc w:val="left"/>
      <w:pPr>
        <w:ind w:left="6434" w:hanging="341"/>
      </w:pPr>
      <w:rPr>
        <w:rFonts w:hint="default"/>
        <w:lang w:val="es-ES" w:eastAsia="en-US" w:bidi="ar-SA"/>
      </w:rPr>
    </w:lvl>
    <w:lvl w:ilvl="7" w:tplc="F1A275F2">
      <w:numFmt w:val="bullet"/>
      <w:lvlText w:val="•"/>
      <w:lvlJc w:val="left"/>
      <w:pPr>
        <w:ind w:left="7617" w:hanging="341"/>
      </w:pPr>
      <w:rPr>
        <w:rFonts w:hint="default"/>
        <w:lang w:val="es-ES" w:eastAsia="en-US" w:bidi="ar-SA"/>
      </w:rPr>
    </w:lvl>
    <w:lvl w:ilvl="8" w:tplc="23E2058C">
      <w:numFmt w:val="bullet"/>
      <w:lvlText w:val="•"/>
      <w:lvlJc w:val="left"/>
      <w:pPr>
        <w:ind w:left="8799" w:hanging="341"/>
      </w:pPr>
      <w:rPr>
        <w:rFonts w:hint="default"/>
        <w:lang w:val="es-ES" w:eastAsia="en-US" w:bidi="ar-SA"/>
      </w:rPr>
    </w:lvl>
  </w:abstractNum>
  <w:abstractNum w:abstractNumId="6" w15:restartNumberingAfterBreak="0">
    <w:nsid w:val="4A100265"/>
    <w:multiLevelType w:val="hybridMultilevel"/>
    <w:tmpl w:val="6F28D422"/>
    <w:lvl w:ilvl="0" w:tplc="47A63D8C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376EF"/>
    <w:multiLevelType w:val="hybridMultilevel"/>
    <w:tmpl w:val="E0B89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2388E"/>
    <w:multiLevelType w:val="hybridMultilevel"/>
    <w:tmpl w:val="DE8AED4C"/>
    <w:lvl w:ilvl="0" w:tplc="0C24FB9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43039"/>
    <w:multiLevelType w:val="hybridMultilevel"/>
    <w:tmpl w:val="F6DCED6C"/>
    <w:lvl w:ilvl="0" w:tplc="86C6C452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i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1ADF"/>
    <w:multiLevelType w:val="hybridMultilevel"/>
    <w:tmpl w:val="DC80B002"/>
    <w:lvl w:ilvl="0" w:tplc="C316B024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905EE"/>
    <w:multiLevelType w:val="hybridMultilevel"/>
    <w:tmpl w:val="78BA0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482001">
    <w:abstractNumId w:val="0"/>
  </w:num>
  <w:num w:numId="2" w16cid:durableId="2110395671">
    <w:abstractNumId w:val="1"/>
  </w:num>
  <w:num w:numId="3" w16cid:durableId="542401935">
    <w:abstractNumId w:val="2"/>
  </w:num>
  <w:num w:numId="4" w16cid:durableId="63570481">
    <w:abstractNumId w:val="6"/>
  </w:num>
  <w:num w:numId="5" w16cid:durableId="1761561307">
    <w:abstractNumId w:val="9"/>
  </w:num>
  <w:num w:numId="6" w16cid:durableId="1962568776">
    <w:abstractNumId w:val="10"/>
  </w:num>
  <w:num w:numId="7" w16cid:durableId="691804823">
    <w:abstractNumId w:val="8"/>
  </w:num>
  <w:num w:numId="8" w16cid:durableId="297415908">
    <w:abstractNumId w:val="5"/>
  </w:num>
  <w:num w:numId="9" w16cid:durableId="1095899958">
    <w:abstractNumId w:val="4"/>
  </w:num>
  <w:num w:numId="10" w16cid:durableId="1164778852">
    <w:abstractNumId w:val="7"/>
  </w:num>
  <w:num w:numId="11" w16cid:durableId="2045665185">
    <w:abstractNumId w:val="11"/>
  </w:num>
  <w:num w:numId="12" w16cid:durableId="17454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DB/kg4n3kS4vCpl54c602WVIebm9Jm2npZQ6qFQn8RxMbB/d2NNdgUMzyHGnC2aQQ0P+9ZeQjFGS5FWLiCWNQ==" w:salt="ZTXDxMYUdzQa2qiuxhBAnA==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66"/>
    <w:rsid w:val="00002577"/>
    <w:rsid w:val="00040CD1"/>
    <w:rsid w:val="00041B9C"/>
    <w:rsid w:val="000865EB"/>
    <w:rsid w:val="000B36A5"/>
    <w:rsid w:val="000C54CE"/>
    <w:rsid w:val="000D3ADA"/>
    <w:rsid w:val="000F253C"/>
    <w:rsid w:val="001169C5"/>
    <w:rsid w:val="00123098"/>
    <w:rsid w:val="00125A4D"/>
    <w:rsid w:val="00173AFC"/>
    <w:rsid w:val="0018618F"/>
    <w:rsid w:val="00203779"/>
    <w:rsid w:val="00231C06"/>
    <w:rsid w:val="00233AC8"/>
    <w:rsid w:val="00243B27"/>
    <w:rsid w:val="0024497D"/>
    <w:rsid w:val="00272701"/>
    <w:rsid w:val="002B54B6"/>
    <w:rsid w:val="002C4732"/>
    <w:rsid w:val="002D77BB"/>
    <w:rsid w:val="002F7F36"/>
    <w:rsid w:val="00312DE1"/>
    <w:rsid w:val="00316379"/>
    <w:rsid w:val="00321267"/>
    <w:rsid w:val="00326794"/>
    <w:rsid w:val="00340768"/>
    <w:rsid w:val="00355FFF"/>
    <w:rsid w:val="00377AEE"/>
    <w:rsid w:val="00377B8C"/>
    <w:rsid w:val="003B29AE"/>
    <w:rsid w:val="00403205"/>
    <w:rsid w:val="00414B92"/>
    <w:rsid w:val="0044396F"/>
    <w:rsid w:val="00450B49"/>
    <w:rsid w:val="004B71A3"/>
    <w:rsid w:val="004C6FD4"/>
    <w:rsid w:val="00517DF5"/>
    <w:rsid w:val="005378F7"/>
    <w:rsid w:val="0056136F"/>
    <w:rsid w:val="005A243F"/>
    <w:rsid w:val="005A5500"/>
    <w:rsid w:val="005B7943"/>
    <w:rsid w:val="005C6D1A"/>
    <w:rsid w:val="006153FA"/>
    <w:rsid w:val="00662ABA"/>
    <w:rsid w:val="00663C39"/>
    <w:rsid w:val="00674D41"/>
    <w:rsid w:val="006A0359"/>
    <w:rsid w:val="006C31C0"/>
    <w:rsid w:val="006F08F1"/>
    <w:rsid w:val="00705892"/>
    <w:rsid w:val="00737F26"/>
    <w:rsid w:val="0075502C"/>
    <w:rsid w:val="007864BD"/>
    <w:rsid w:val="007A349D"/>
    <w:rsid w:val="007C3A9C"/>
    <w:rsid w:val="007D1E02"/>
    <w:rsid w:val="007D7696"/>
    <w:rsid w:val="007F31BB"/>
    <w:rsid w:val="0084611E"/>
    <w:rsid w:val="008569B3"/>
    <w:rsid w:val="00865360"/>
    <w:rsid w:val="00875A35"/>
    <w:rsid w:val="008A02FA"/>
    <w:rsid w:val="008A4E75"/>
    <w:rsid w:val="008C01FF"/>
    <w:rsid w:val="008C2122"/>
    <w:rsid w:val="008D11CB"/>
    <w:rsid w:val="008E3266"/>
    <w:rsid w:val="008F7D3A"/>
    <w:rsid w:val="00903D3D"/>
    <w:rsid w:val="00911BB6"/>
    <w:rsid w:val="00953AEB"/>
    <w:rsid w:val="009A051D"/>
    <w:rsid w:val="009B2B27"/>
    <w:rsid w:val="009D1C1D"/>
    <w:rsid w:val="009F2F9A"/>
    <w:rsid w:val="009F5C86"/>
    <w:rsid w:val="00A11989"/>
    <w:rsid w:val="00A34A66"/>
    <w:rsid w:val="00A846AC"/>
    <w:rsid w:val="00A86AF1"/>
    <w:rsid w:val="00A9062E"/>
    <w:rsid w:val="00AA28C1"/>
    <w:rsid w:val="00AD015A"/>
    <w:rsid w:val="00AE6D69"/>
    <w:rsid w:val="00AF35B6"/>
    <w:rsid w:val="00B46977"/>
    <w:rsid w:val="00B5234A"/>
    <w:rsid w:val="00B774E8"/>
    <w:rsid w:val="00B96DF1"/>
    <w:rsid w:val="00BB2F8A"/>
    <w:rsid w:val="00BC6ABA"/>
    <w:rsid w:val="00C0665B"/>
    <w:rsid w:val="00C94131"/>
    <w:rsid w:val="00CA0A73"/>
    <w:rsid w:val="00CA74BF"/>
    <w:rsid w:val="00CF4D87"/>
    <w:rsid w:val="00D26947"/>
    <w:rsid w:val="00D35DB3"/>
    <w:rsid w:val="00D4358D"/>
    <w:rsid w:val="00DB5D29"/>
    <w:rsid w:val="00DC031E"/>
    <w:rsid w:val="00DD0613"/>
    <w:rsid w:val="00DE0919"/>
    <w:rsid w:val="00DE7A87"/>
    <w:rsid w:val="00E433D7"/>
    <w:rsid w:val="00E63994"/>
    <w:rsid w:val="00E818C5"/>
    <w:rsid w:val="00EC7D6E"/>
    <w:rsid w:val="00ED4441"/>
    <w:rsid w:val="00EF69B1"/>
    <w:rsid w:val="00F00059"/>
    <w:rsid w:val="00F024F1"/>
    <w:rsid w:val="00F24D03"/>
    <w:rsid w:val="00F408CE"/>
    <w:rsid w:val="00F71DC1"/>
    <w:rsid w:val="00FC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EE4F6E"/>
  <w15:docId w15:val="{8F705E94-DC27-45A3-8A46-9692929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kern w:val="1"/>
      <w:sz w:val="22"/>
      <w:szCs w:val="22"/>
      <w:lang w:val="en-GB" w:eastAsia="zh-CN"/>
    </w:rPr>
  </w:style>
  <w:style w:type="paragraph" w:styleId="Ttulo1">
    <w:name w:val="heading 1"/>
    <w:basedOn w:val="Normal"/>
    <w:qFormat/>
    <w:pPr>
      <w:spacing w:before="240" w:after="360"/>
      <w:outlineLvl w:val="0"/>
    </w:pPr>
    <w:rPr>
      <w:rFonts w:eastAsia="SimSun"/>
      <w:b/>
      <w:color w:val="333399"/>
      <w:sz w:val="26"/>
      <w:szCs w:val="26"/>
    </w:rPr>
  </w:style>
  <w:style w:type="paragraph" w:styleId="Ttulo2">
    <w:name w:val="heading 2"/>
    <w:basedOn w:val="Normal"/>
    <w:qFormat/>
    <w:pPr>
      <w:spacing w:before="240" w:after="60"/>
      <w:outlineLvl w:val="1"/>
    </w:pPr>
    <w:rPr>
      <w:rFonts w:eastAsia="SimSun"/>
      <w:b/>
      <w:color w:val="333399"/>
      <w:sz w:val="26"/>
      <w:szCs w:val="26"/>
    </w:rPr>
  </w:style>
  <w:style w:type="paragraph" w:styleId="Ttulo3">
    <w:name w:val="heading 3"/>
    <w:basedOn w:val="Normal"/>
    <w:qFormat/>
    <w:pPr>
      <w:keepNext/>
      <w:spacing w:before="240" w:after="60"/>
      <w:outlineLvl w:val="2"/>
    </w:pPr>
    <w:rPr>
      <w:rFonts w:eastAsia="SimSun"/>
      <w:b/>
      <w:bCs/>
      <w:color w:val="333399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apple-converted-space">
    <w:name w:val="apple-converted-space"/>
    <w:basedOn w:val="Fuentedeprrafopredeter1"/>
  </w:style>
  <w:style w:type="character" w:customStyle="1" w:styleId="TextodegloboCar">
    <w:name w:val="Texto de globo Car"/>
    <w:basedOn w:val="Fuentedeprrafopredeter1"/>
    <w:rPr>
      <w:rFonts w:ascii="Tahoma" w:eastAsia="Times New Roman" w:hAnsi="Tahoma" w:cs="Tahoma"/>
      <w:sz w:val="16"/>
      <w:szCs w:val="16"/>
      <w:lang w:val="en-GB" w:eastAsia="zh-CN"/>
    </w:rPr>
  </w:style>
  <w:style w:type="character" w:customStyle="1" w:styleId="EncabezadoCar">
    <w:name w:val="Encabezado Car"/>
    <w:basedOn w:val="Fuentedeprrafopredeter1"/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PiedepginaCar">
    <w:name w:val="Pie de página Car"/>
    <w:basedOn w:val="Fuentedeprrafopredeter1"/>
    <w:uiPriority w:val="99"/>
    <w:rPr>
      <w:rFonts w:ascii="Arial" w:eastAsia="Times New Roman" w:hAnsi="Arial" w:cs="Arial"/>
      <w:sz w:val="22"/>
      <w:szCs w:val="22"/>
      <w:lang w:val="en-GB" w:eastAsia="zh-CN"/>
    </w:rPr>
  </w:style>
  <w:style w:type="character" w:customStyle="1" w:styleId="Textodelmarcadordeposicin1">
    <w:name w:val="Texto del marcador de posición1"/>
    <w:basedOn w:val="Fuentedeprrafopredeter1"/>
    <w:rPr>
      <w:color w:val="808080"/>
    </w:rPr>
  </w:style>
  <w:style w:type="character" w:customStyle="1" w:styleId="ListLabel1">
    <w:name w:val="ListLabel 1"/>
    <w:rPr>
      <w:rFonts w:eastAsia="Times New Roman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FF0000"/>
    </w:rPr>
  </w:style>
  <w:style w:type="paragraph" w:customStyle="1" w:styleId="Encabezado1">
    <w:name w:val="Encabezado1"/>
    <w:basedOn w:val="Normal"/>
    <w:next w:val="Textoindependiente"/>
    <w:pPr>
      <w:keepNext/>
      <w:tabs>
        <w:tab w:val="center" w:pos="4252"/>
        <w:tab w:val="right" w:pos="8504"/>
      </w:tabs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ascii="Tunga" w:hAnsi="Tunga"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Tunga" w:hAnsi="Tunga"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ascii="Tunga" w:hAnsi="Tunga" w:cs="Mangal"/>
    </w:rPr>
  </w:style>
  <w:style w:type="paragraph" w:styleId="Ttulo">
    <w:name w:val="Title"/>
    <w:basedOn w:val="Normal"/>
    <w:qFormat/>
    <w:pPr>
      <w:pBdr>
        <w:bottom w:val="single" w:sz="36" w:space="1" w:color="000080"/>
        <w:right w:val="none" w:sz="12" w:space="0" w:color="000080"/>
      </w:pBdr>
    </w:pPr>
    <w:rPr>
      <w:rFonts w:ascii="Century Gothic" w:hAnsi="Century Gothic" w:cs="Century Gothic"/>
      <w:color w:val="008000"/>
      <w:sz w:val="52"/>
      <w:szCs w:val="52"/>
    </w:r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Prrafodelista1">
    <w:name w:val="Párrafo de lista1"/>
    <w:basedOn w:val="Normal"/>
    <w:pPr>
      <w:ind w:left="720"/>
      <w:contextualSpacing/>
    </w:pPr>
  </w:style>
  <w:style w:type="paragraph" w:styleId="Encabezado">
    <w:name w:val="header"/>
    <w:basedOn w:val="Normal"/>
    <w:link w:val="EncabezadoCar1"/>
    <w:uiPriority w:val="99"/>
    <w:unhideWhenUsed/>
    <w:rsid w:val="00A34A66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rsid w:val="00A34A66"/>
    <w:rPr>
      <w:rFonts w:ascii="Arial" w:hAnsi="Arial" w:cs="Arial"/>
      <w:kern w:val="1"/>
      <w:sz w:val="22"/>
      <w:szCs w:val="22"/>
      <w:lang w:val="en-GB" w:eastAsia="zh-CN"/>
    </w:rPr>
  </w:style>
  <w:style w:type="character" w:customStyle="1" w:styleId="hprnormal">
    <w:name w:val="hprnormal"/>
    <w:basedOn w:val="Fuentedeprrafopredeter"/>
    <w:rsid w:val="007D7696"/>
  </w:style>
  <w:style w:type="character" w:styleId="Textodelmarcadordeposicin">
    <w:name w:val="Placeholder Text"/>
    <w:basedOn w:val="Fuentedeprrafopredeter"/>
    <w:uiPriority w:val="99"/>
    <w:semiHidden/>
    <w:rsid w:val="00340768"/>
    <w:rPr>
      <w:color w:val="808080"/>
    </w:rPr>
  </w:style>
  <w:style w:type="character" w:customStyle="1" w:styleId="Estilo1">
    <w:name w:val="Estilo1"/>
    <w:basedOn w:val="Fuentedeprrafopredeter"/>
    <w:uiPriority w:val="1"/>
    <w:rsid w:val="000865EB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0865E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C6B9928067465EBBF9DCB6168DC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B1452-7EE7-4E78-868E-5C1EADEA9466}"/>
      </w:docPartPr>
      <w:docPartBody>
        <w:p w:rsidR="00E449BF" w:rsidRDefault="00BC0872" w:rsidP="00BC0872">
          <w:pPr>
            <w:pStyle w:val="90C6B9928067465EBBF9DCB6168DCDD7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7CD98BA29A3047778A2D1669CF3B8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9CEB-E86B-483B-82F5-B0FDE4CE4E12}"/>
      </w:docPartPr>
      <w:docPartBody>
        <w:p w:rsidR="00E449BF" w:rsidRDefault="00BC0872" w:rsidP="00BC0872">
          <w:pPr>
            <w:pStyle w:val="7CD98BA29A3047778A2D1669CF3B80DD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8BC36F48A24D42518D765EAC01E20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DAB3-12E0-4C01-80C4-4EE17D92FEF2}"/>
      </w:docPartPr>
      <w:docPartBody>
        <w:p w:rsidR="00E449BF" w:rsidRDefault="00BC0872" w:rsidP="00BC0872">
          <w:pPr>
            <w:pStyle w:val="8BC36F48A24D42518D765EAC01E201A1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866DF441CDAA417997A737178410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67B6-9952-4A8B-8EC7-4B58C88E33D6}"/>
      </w:docPartPr>
      <w:docPartBody>
        <w:p w:rsidR="00E449BF" w:rsidRDefault="00BC0872" w:rsidP="00BC0872">
          <w:pPr>
            <w:pStyle w:val="866DF441CDAA417997A737178410F6C2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7C2BDFD098F74773BDEC8A7AD9691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5ADC-5505-43CF-810C-13BD4FD2D337}"/>
      </w:docPartPr>
      <w:docPartBody>
        <w:p w:rsidR="00E449BF" w:rsidRDefault="00BC0872" w:rsidP="00BC0872">
          <w:pPr>
            <w:pStyle w:val="7C2BDFD098F74773BDEC8A7AD9691FF62"/>
          </w:pPr>
          <w:r w:rsidRPr="008A4E75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94C029BD795D481FB9D2BB35901F9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FE09-1AE5-45F6-AD4D-7D39B4D9D5D3}"/>
      </w:docPartPr>
      <w:docPartBody>
        <w:p w:rsidR="00E449BF" w:rsidRDefault="00BC0872" w:rsidP="00BC0872">
          <w:pPr>
            <w:pStyle w:val="94C029BD795D481FB9D2BB35901F9F722"/>
          </w:pPr>
          <w:r w:rsidRPr="008A4E75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86CC1044033D4C3FA75A2F3293F0D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DEF82-D67E-469B-B21B-9C37FCBF7585}"/>
      </w:docPartPr>
      <w:docPartBody>
        <w:p w:rsidR="00E449BF" w:rsidRDefault="00BC0872" w:rsidP="00BC0872">
          <w:pPr>
            <w:pStyle w:val="86CC1044033D4C3FA75A2F3293F0D34B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A720FE47639C463C8F052D1E055A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848F3-6E72-4AF9-A682-358274B41D69}"/>
      </w:docPartPr>
      <w:docPartBody>
        <w:p w:rsidR="00E449BF" w:rsidRDefault="00BC0872" w:rsidP="00BC0872">
          <w:pPr>
            <w:pStyle w:val="A720FE47639C463C8F052D1E055AC1CA2"/>
          </w:pPr>
          <w:r w:rsidRPr="000C54CE">
            <w:rPr>
              <w:rStyle w:val="Textodelmarcadordeposicin"/>
              <w:rFonts w:ascii="Arial Narrow" w:hAnsi="Arial Narrow"/>
              <w:iCs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EAA811082FE94EAAB2E4CED49F1C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7A621-4C49-4E29-9F6F-B9A8207DB4C7}"/>
      </w:docPartPr>
      <w:docPartBody>
        <w:p w:rsidR="00E449BF" w:rsidRDefault="00BC0872" w:rsidP="00BC0872">
          <w:pPr>
            <w:pStyle w:val="EAA811082FE94EAAB2E4CED49F1C7554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0E677ED4CA264BCBB08A8122796EC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AAC3C-3AD3-4EF4-9D2F-517A92D3A78E}"/>
      </w:docPartPr>
      <w:docPartBody>
        <w:p w:rsidR="00E449BF" w:rsidRDefault="00BC0872" w:rsidP="00BC0872">
          <w:pPr>
            <w:pStyle w:val="0E677ED4CA264BCBB08A8122796EC8B9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D8EC23AD2FD84D5587DF79C6ECBF1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D431B-4131-47A2-A83B-B02744947A5F}"/>
      </w:docPartPr>
      <w:docPartBody>
        <w:p w:rsidR="002F55FA" w:rsidRDefault="00BC0872" w:rsidP="00BC0872">
          <w:pPr>
            <w:pStyle w:val="D8EC23AD2FD84D5587DF79C6ECBF1D70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979E050E37D0412A865BD486E0FE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3CFC-9F1B-44B2-9DA1-A11E8250495E}"/>
      </w:docPartPr>
      <w:docPartBody>
        <w:p w:rsidR="004C2136" w:rsidRDefault="00BC0872" w:rsidP="00BC0872">
          <w:pPr>
            <w:pStyle w:val="979E050E37D0412A865BD486E0FE5138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179AF646BDE64162BBE0CEB0B7B88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99F8-EFCA-4791-B2CC-5FA8C94DE798}"/>
      </w:docPartPr>
      <w:docPartBody>
        <w:p w:rsidR="004C2136" w:rsidRDefault="00BC0872" w:rsidP="00BC0872">
          <w:pPr>
            <w:pStyle w:val="179AF646BDE64162BBE0CEB0B7B881CE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Cualquier otra opcion distinta de las anteriores</w:t>
          </w:r>
        </w:p>
      </w:docPartBody>
    </w:docPart>
    <w:docPart>
      <w:docPartPr>
        <w:name w:val="0E3A06D683664D7B9ED1D8835384F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E049-6FC3-4413-ABFE-783C07539789}"/>
      </w:docPartPr>
      <w:docPartBody>
        <w:p w:rsidR="004C2136" w:rsidRDefault="00BC0872" w:rsidP="00BC0872">
          <w:pPr>
            <w:pStyle w:val="0E3A06D683664D7B9ED1D8835384FD38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6EC6E1937E1149989516158DC129E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E78F6-9D17-4333-8BBD-A4A618BA7FA7}"/>
      </w:docPartPr>
      <w:docPartBody>
        <w:p w:rsidR="004C2136" w:rsidRDefault="00BC0872" w:rsidP="00BC0872">
          <w:pPr>
            <w:pStyle w:val="6EC6E1937E1149989516158DC129E75C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0471FDA25C148FDA55748EEAE42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E5BD9-E1B3-47A5-8350-77BF328018A8}"/>
      </w:docPartPr>
      <w:docPartBody>
        <w:p w:rsidR="004C2136" w:rsidRDefault="00BC0872" w:rsidP="00BC0872">
          <w:pPr>
            <w:pStyle w:val="D0471FDA25C148FDA55748EEAE42A2DF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F684EBE47B447F5AAAD6868C0DE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09AB-2F55-4D95-ADA4-550C7DD6DCD5}"/>
      </w:docPartPr>
      <w:docPartBody>
        <w:p w:rsidR="004C2136" w:rsidRDefault="00BC0872" w:rsidP="00BC0872">
          <w:pPr>
            <w:pStyle w:val="0F684EBE47B447F5AAAD6868C0DEABDF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E392E112FCB425588A068B319DE6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3F92F-CB20-40DE-91E1-CC7E9FFBC84D}"/>
      </w:docPartPr>
      <w:docPartBody>
        <w:p w:rsidR="004C2136" w:rsidRDefault="00BC0872" w:rsidP="00BC0872">
          <w:pPr>
            <w:pStyle w:val="8E392E112FCB425588A068B319DE6153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22E18C416B01404F88A90C1B43EF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1D938-0AAF-4741-A407-D69A78847617}"/>
      </w:docPartPr>
      <w:docPartBody>
        <w:p w:rsidR="004C2136" w:rsidRDefault="00BC0872" w:rsidP="00BC0872">
          <w:pPr>
            <w:pStyle w:val="22E18C416B01404F88A90C1B43EF285D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EB6AAEF1C7BA4D768BE575F63B03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6F094-486D-44CF-A3E8-5996111FDE31}"/>
      </w:docPartPr>
      <w:docPartBody>
        <w:p w:rsidR="004C2136" w:rsidRDefault="00BC0872" w:rsidP="00BC0872">
          <w:pPr>
            <w:pStyle w:val="EB6AAEF1C7BA4D768BE575F63B030996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47941B8C99884062A4401D51FD0E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49CAB-A0FA-47B2-BFD2-FF5E6F75642A}"/>
      </w:docPartPr>
      <w:docPartBody>
        <w:p w:rsidR="004C2136" w:rsidRDefault="00BC0872" w:rsidP="00BC0872">
          <w:pPr>
            <w:pStyle w:val="47941B8C99884062A4401D51FD0EEB042"/>
          </w:pPr>
          <w:r w:rsidRPr="000C54CE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715B85293904F159B9CD0739BDAF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6519F-9CDE-4FBB-B7F5-9404761C2E22}"/>
      </w:docPartPr>
      <w:docPartBody>
        <w:p w:rsidR="004C2136" w:rsidRDefault="00BC0872" w:rsidP="00BC0872">
          <w:pPr>
            <w:pStyle w:val="D715B85293904F159B9CD0739BDAFC59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CAA6480E41A344209642006F5CB00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4DA18-4AE8-4F32-A263-5C27C5E3E120}"/>
      </w:docPartPr>
      <w:docPartBody>
        <w:p w:rsidR="004C2136" w:rsidRDefault="00BC0872" w:rsidP="00BC0872">
          <w:pPr>
            <w:pStyle w:val="CAA6480E41A344209642006F5CB004AF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  <w:docPart>
      <w:docPartPr>
        <w:name w:val="DA032B63FC36469997E248ECB3C8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55B2E-80A4-4096-B9E7-DB3D92BC1FC0}"/>
      </w:docPartPr>
      <w:docPartBody>
        <w:p w:rsidR="004C2136" w:rsidRDefault="00BC0872" w:rsidP="00BC0872">
          <w:pPr>
            <w:pStyle w:val="DA032B63FC36469997E248ECB3C870EE2"/>
          </w:pPr>
          <w:r w:rsidRPr="005C6D1A">
            <w:rPr>
              <w:rStyle w:val="Textodelmarcadordeposicin"/>
              <w:rFonts w:ascii="Arial Narrow" w:hAnsi="Arial Narrow"/>
              <w:color w:val="C00000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unga">
    <w:altName w:val="Nirmala UI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9F"/>
    <w:rsid w:val="00041A63"/>
    <w:rsid w:val="00084AA9"/>
    <w:rsid w:val="00191046"/>
    <w:rsid w:val="002359B8"/>
    <w:rsid w:val="00256555"/>
    <w:rsid w:val="002F55FA"/>
    <w:rsid w:val="003C3210"/>
    <w:rsid w:val="004C2136"/>
    <w:rsid w:val="00513163"/>
    <w:rsid w:val="007D309A"/>
    <w:rsid w:val="007F3732"/>
    <w:rsid w:val="008258B4"/>
    <w:rsid w:val="00836D9F"/>
    <w:rsid w:val="0084086A"/>
    <w:rsid w:val="008E09D3"/>
    <w:rsid w:val="009738AB"/>
    <w:rsid w:val="009B2FDD"/>
    <w:rsid w:val="00AC6DE0"/>
    <w:rsid w:val="00B141D1"/>
    <w:rsid w:val="00B545E7"/>
    <w:rsid w:val="00BC0872"/>
    <w:rsid w:val="00D61A64"/>
    <w:rsid w:val="00E25C2B"/>
    <w:rsid w:val="00E449BF"/>
    <w:rsid w:val="00E85AC1"/>
    <w:rsid w:val="00F2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0872"/>
    <w:rPr>
      <w:color w:val="808080"/>
    </w:rPr>
  </w:style>
  <w:style w:type="paragraph" w:customStyle="1" w:styleId="0E3A06D683664D7B9ED1D8835384FD382">
    <w:name w:val="0E3A06D683664D7B9ED1D8835384FD38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D715B85293904F159B9CD0739BDAFC592">
    <w:name w:val="D715B85293904F159B9CD0739BDAFC59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6EC6E1937E1149989516158DC129E75C2">
    <w:name w:val="6EC6E1937E1149989516158DC129E75C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0F684EBE47B447F5AAAD6868C0DEABDF2">
    <w:name w:val="0F684EBE47B447F5AAAD6868C0DEABDF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8E392E112FCB425588A068B319DE61532">
    <w:name w:val="8E392E112FCB425588A068B319DE6153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D0471FDA25C148FDA55748EEAE42A2DF2">
    <w:name w:val="D0471FDA25C148FDA55748EEAE42A2DF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CAA6480E41A344209642006F5CB004AF2">
    <w:name w:val="CAA6480E41A344209642006F5CB004AF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DA032B63FC36469997E248ECB3C870EE2">
    <w:name w:val="DA032B63FC36469997E248ECB3C870EE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22E18C416B01404F88A90C1B43EF285D2">
    <w:name w:val="22E18C416B01404F88A90C1B43EF285D2"/>
    <w:rsid w:val="00BC0872"/>
    <w:pPr>
      <w:suppressAutoHyphens/>
      <w:spacing w:before="240" w:after="60"/>
      <w:outlineLvl w:val="1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D8EC23AD2FD84D5587DF79C6ECBF1D702">
    <w:name w:val="D8EC23AD2FD84D5587DF79C6ECBF1D70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979E050E37D0412A865BD486E0FE51382">
    <w:name w:val="979E050E37D0412A865BD486E0FE5138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EAA811082FE94EAAB2E4CED49F1C75542">
    <w:name w:val="EAA811082FE94EAAB2E4CED49F1C7554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EB6AAEF1C7BA4D768BE575F63B0309962">
    <w:name w:val="EB6AAEF1C7BA4D768BE575F63B030996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0E677ED4CA264BCBB08A8122796EC8B92">
    <w:name w:val="0E677ED4CA264BCBB08A8122796EC8B9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47941B8C99884062A4401D51FD0EEB042">
    <w:name w:val="47941B8C99884062A4401D51FD0EEB04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A720FE47639C463C8F052D1E055AC1CA2">
    <w:name w:val="A720FE47639C463C8F052D1E055AC1CA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179AF646BDE64162BBE0CEB0B7B881CE2">
    <w:name w:val="179AF646BDE64162BBE0CEB0B7B881CE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86CC1044033D4C3FA75A2F3293F0D34B2">
    <w:name w:val="86CC1044033D4C3FA75A2F3293F0D34B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90C6B9928067465EBBF9DCB6168DCDD72">
    <w:name w:val="90C6B9928067465EBBF9DCB6168DCDD7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7CD98BA29A3047778A2D1669CF3B80DD2">
    <w:name w:val="7CD98BA29A3047778A2D1669CF3B80DD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8BC36F48A24D42518D765EAC01E201A12">
    <w:name w:val="8BC36F48A24D42518D765EAC01E201A1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866DF441CDAA417997A737178410F6C22">
    <w:name w:val="866DF441CDAA417997A737178410F6C2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7C2BDFD098F74773BDEC8A7AD9691FF62">
    <w:name w:val="7C2BDFD098F74773BDEC8A7AD9691FF6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  <w:style w:type="paragraph" w:customStyle="1" w:styleId="94C029BD795D481FB9D2BB35901F9F722">
    <w:name w:val="94C029BD795D481FB9D2BB35901F9F722"/>
    <w:rsid w:val="00BC0872"/>
    <w:pPr>
      <w:suppressAutoHyphens/>
      <w:spacing w:before="240" w:after="360"/>
      <w:outlineLvl w:val="0"/>
    </w:pPr>
    <w:rPr>
      <w:rFonts w:ascii="Arial" w:eastAsia="SimSun" w:hAnsi="Arial" w:cs="Arial"/>
      <w:b/>
      <w:color w:val="333399"/>
      <w:kern w:val="1"/>
      <w:sz w:val="26"/>
      <w:szCs w:val="26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Helvetia Seguros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DEL RIO</dc:creator>
  <cp:lastModifiedBy>Jesus Del rio Hernandez</cp:lastModifiedBy>
  <cp:revision>49</cp:revision>
  <cp:lastPrinted>2021-04-14T10:38:00Z</cp:lastPrinted>
  <dcterms:created xsi:type="dcterms:W3CDTF">2023-02-07T17:39:00Z</dcterms:created>
  <dcterms:modified xsi:type="dcterms:W3CDTF">2023-02-20T08:41:00Z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TC010184013082</vt:lpwstr>
  </property>
</Properties>
</file>